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45D6CF" w14:textId="77777777" w:rsidR="00BB208D" w:rsidRDefault="00BB208D"/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8647"/>
      </w:tblGrid>
      <w:tr w:rsidR="00BA5BB0" w:rsidRPr="00A80B35" w14:paraId="673A19FD" w14:textId="77777777">
        <w:tc>
          <w:tcPr>
            <w:tcW w:w="2694" w:type="dxa"/>
            <w:vMerge w:val="restart"/>
            <w:shd w:val="clear" w:color="auto" w:fill="auto"/>
          </w:tcPr>
          <w:p w14:paraId="6A4E9A1D" w14:textId="77777777" w:rsidR="00BA5BB0" w:rsidRPr="00A80B35" w:rsidRDefault="004C0C2C" w:rsidP="00A80B35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A80B35">
              <w:rPr>
                <w:noProof/>
                <w:sz w:val="8"/>
                <w:lang w:bidi="ar-SA"/>
              </w:rPr>
              <w:drawing>
                <wp:inline distT="0" distB="0" distL="0" distR="0" wp14:anchorId="274387CC" wp14:editId="64BD6A5C">
                  <wp:extent cx="1438275" cy="1247775"/>
                  <wp:effectExtent l="0" t="0" r="0" b="0"/>
                  <wp:docPr id="1" name="Image 1" descr="dsden_77_v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den_77_v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shd w:val="clear" w:color="auto" w:fill="auto"/>
          </w:tcPr>
          <w:p w14:paraId="647B3F59" w14:textId="754BB08D" w:rsidR="00BA5BB0" w:rsidRPr="00A80B35" w:rsidRDefault="00BA5BB0" w:rsidP="0027406D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A80B35">
              <w:rPr>
                <w:rFonts w:ascii="Arial" w:hAnsi="Arial" w:cs="Arial"/>
                <w:b/>
              </w:rPr>
              <w:t xml:space="preserve">Compte-rendu Equipe Educative n° </w:t>
            </w:r>
          </w:p>
        </w:tc>
      </w:tr>
      <w:tr w:rsidR="00BA5BB0" w:rsidRPr="00A80B35" w14:paraId="42AE7DE9" w14:textId="77777777">
        <w:tc>
          <w:tcPr>
            <w:tcW w:w="2694" w:type="dxa"/>
            <w:vMerge/>
            <w:shd w:val="clear" w:color="auto" w:fill="auto"/>
          </w:tcPr>
          <w:p w14:paraId="3B03E4E3" w14:textId="77777777" w:rsidR="00BA5BB0" w:rsidRPr="00A80B35" w:rsidRDefault="00BA5BB0" w:rsidP="00A80B35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8647" w:type="dxa"/>
            <w:shd w:val="clear" w:color="auto" w:fill="auto"/>
          </w:tcPr>
          <w:p w14:paraId="1F70BA79" w14:textId="73C1194A" w:rsidR="00BA5BB0" w:rsidRPr="00A80B35" w:rsidRDefault="00BA5BB0" w:rsidP="0027406D">
            <w:pPr>
              <w:spacing w:before="120"/>
              <w:rPr>
                <w:rFonts w:ascii="Arial" w:hAnsi="Arial" w:cs="Arial"/>
                <w:b/>
              </w:rPr>
            </w:pPr>
            <w:r w:rsidRPr="00A80B35">
              <w:rPr>
                <w:rFonts w:ascii="Arial" w:hAnsi="Arial" w:cs="Arial"/>
                <w:b/>
              </w:rPr>
              <w:t xml:space="preserve">Date de l’équipe éducative : </w:t>
            </w:r>
          </w:p>
        </w:tc>
      </w:tr>
      <w:tr w:rsidR="00BA5BB0" w:rsidRPr="00A80B35" w14:paraId="364EF599" w14:textId="77777777">
        <w:tc>
          <w:tcPr>
            <w:tcW w:w="2694" w:type="dxa"/>
            <w:vMerge/>
            <w:shd w:val="clear" w:color="auto" w:fill="auto"/>
          </w:tcPr>
          <w:p w14:paraId="3B213833" w14:textId="77777777" w:rsidR="00BA5BB0" w:rsidRPr="00A80B35" w:rsidRDefault="00BA5BB0" w:rsidP="00A80B35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8647" w:type="dxa"/>
            <w:shd w:val="clear" w:color="auto" w:fill="auto"/>
          </w:tcPr>
          <w:p w14:paraId="0475CD3B" w14:textId="51F426B1" w:rsidR="00BA5BB0" w:rsidRPr="00A80B35" w:rsidRDefault="00BA5BB0" w:rsidP="0027406D">
            <w:pPr>
              <w:spacing w:before="120"/>
              <w:rPr>
                <w:rFonts w:ascii="Arial" w:hAnsi="Arial" w:cs="Arial"/>
                <w:b/>
              </w:rPr>
            </w:pPr>
            <w:r w:rsidRPr="00A80B35">
              <w:rPr>
                <w:rFonts w:ascii="Arial" w:hAnsi="Arial" w:cs="Arial"/>
                <w:b/>
              </w:rPr>
              <w:t xml:space="preserve">Date de la précédente équipe éducative : </w:t>
            </w:r>
          </w:p>
        </w:tc>
      </w:tr>
      <w:tr w:rsidR="00BA5BB0" w:rsidRPr="00A80B35" w14:paraId="0E0128B7" w14:textId="77777777">
        <w:tc>
          <w:tcPr>
            <w:tcW w:w="2694" w:type="dxa"/>
            <w:vMerge/>
            <w:shd w:val="clear" w:color="auto" w:fill="auto"/>
          </w:tcPr>
          <w:p w14:paraId="0E30CC05" w14:textId="77777777" w:rsidR="00BA5BB0" w:rsidRPr="00A80B35" w:rsidRDefault="00BA5BB0" w:rsidP="00A80B35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8647" w:type="dxa"/>
            <w:shd w:val="clear" w:color="auto" w:fill="auto"/>
          </w:tcPr>
          <w:p w14:paraId="4FE1806C" w14:textId="1E7D230E" w:rsidR="00AB1834" w:rsidRPr="00AB1834" w:rsidRDefault="00BA5BB0" w:rsidP="0027406D">
            <w:pPr>
              <w:spacing w:before="120"/>
              <w:rPr>
                <w:rFonts w:ascii="Arial" w:hAnsi="Arial" w:cs="Arial"/>
                <w:b/>
                <w:color w:val="0070C0"/>
                <w:lang w:val="en-US"/>
              </w:rPr>
            </w:pPr>
            <w:r w:rsidRPr="00A80B35">
              <w:rPr>
                <w:rFonts w:ascii="Arial" w:hAnsi="Arial" w:cs="Arial"/>
                <w:b/>
              </w:rPr>
              <w:t>Nom et téléphone de l’école :</w:t>
            </w:r>
            <w:r w:rsidR="00C80677">
              <w:rPr>
                <w:rFonts w:ascii="Arial" w:hAnsi="Arial" w:cs="Arial"/>
                <w:b/>
              </w:rPr>
              <w:t xml:space="preserve"> </w:t>
            </w:r>
          </w:p>
          <w:p w14:paraId="0A38E44C" w14:textId="77777777" w:rsidR="0027406D" w:rsidRDefault="00AB1834" w:rsidP="0027406D">
            <w:pPr>
              <w:spacing w:before="120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</w:rPr>
              <w:t xml:space="preserve">Nom de la </w:t>
            </w:r>
            <w:r w:rsidR="00C80677">
              <w:rPr>
                <w:rFonts w:ascii="Arial" w:hAnsi="Arial" w:cs="Arial"/>
                <w:b/>
              </w:rPr>
              <w:t>direc</w:t>
            </w:r>
            <w:r>
              <w:rPr>
                <w:rFonts w:ascii="Arial" w:hAnsi="Arial" w:cs="Arial"/>
                <w:b/>
              </w:rPr>
              <w:t>trice</w:t>
            </w:r>
            <w:r w:rsidR="00BA5BB0" w:rsidRPr="00A80B35">
              <w:rPr>
                <w:rFonts w:ascii="Arial" w:hAnsi="Arial" w:cs="Arial"/>
                <w:b/>
              </w:rPr>
              <w:t> :</w:t>
            </w:r>
            <w:r w:rsidR="00C80677">
              <w:rPr>
                <w:rFonts w:ascii="Arial" w:hAnsi="Arial" w:cs="Arial"/>
                <w:b/>
              </w:rPr>
              <w:t xml:space="preserve"> </w:t>
            </w:r>
          </w:p>
          <w:p w14:paraId="7873D00B" w14:textId="11552353" w:rsidR="00BA5BB0" w:rsidRPr="00A80B35" w:rsidRDefault="00BA5BB0" w:rsidP="0027406D">
            <w:pPr>
              <w:spacing w:before="120"/>
              <w:rPr>
                <w:rFonts w:ascii="Arial" w:hAnsi="Arial" w:cs="Arial"/>
                <w:b/>
              </w:rPr>
            </w:pPr>
            <w:r w:rsidRPr="00A80B35">
              <w:rPr>
                <w:rFonts w:ascii="Arial" w:hAnsi="Arial" w:cs="Arial"/>
                <w:b/>
              </w:rPr>
              <w:t xml:space="preserve">Nom de l’enseignant : </w:t>
            </w:r>
          </w:p>
        </w:tc>
      </w:tr>
    </w:tbl>
    <w:p w14:paraId="5D83AB8D" w14:textId="77777777" w:rsidR="00BA5BB0" w:rsidRDefault="00BA5BB0"/>
    <w:tbl>
      <w:tblPr>
        <w:tblpPr w:leftFromText="141" w:rightFromText="141" w:vertAnchor="text" w:horzAnchor="margin" w:tblpXSpec="center" w:tblpY="23"/>
        <w:tblW w:w="1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1"/>
        <w:gridCol w:w="2312"/>
        <w:gridCol w:w="1657"/>
      </w:tblGrid>
      <w:tr w:rsidR="00BA5BB0" w:rsidRPr="000C2B47" w14:paraId="789E2632" w14:textId="77777777">
        <w:trPr>
          <w:trHeight w:val="844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F592D78" w14:textId="439AF37A" w:rsidR="00E003E1" w:rsidRDefault="00BA5BB0" w:rsidP="00BA5BB0">
            <w:pPr>
              <w:spacing w:after="120"/>
              <w:ind w:right="-108"/>
              <w:rPr>
                <w:rFonts w:ascii="Calibri" w:hAnsi="Calibri" w:cs="Arial"/>
                <w:b/>
                <w:bCs/>
                <w:szCs w:val="20"/>
              </w:rPr>
            </w:pPr>
            <w:r w:rsidRPr="000C2B47">
              <w:rPr>
                <w:rFonts w:ascii="Calibri" w:hAnsi="Calibri" w:cs="Arial"/>
                <w:b/>
                <w:bCs/>
                <w:szCs w:val="20"/>
              </w:rPr>
              <w:t xml:space="preserve">IDENTITE DE L’ELEVE : </w:t>
            </w:r>
          </w:p>
          <w:p w14:paraId="3B3227FD" w14:textId="5C3EB2E6" w:rsidR="00BA5BB0" w:rsidRDefault="00BA5BB0" w:rsidP="00BA5BB0">
            <w:pPr>
              <w:spacing w:after="120"/>
              <w:ind w:right="-108"/>
              <w:rPr>
                <w:rFonts w:ascii="Calibri" w:hAnsi="Calibri"/>
                <w:b/>
                <w:sz w:val="22"/>
              </w:rPr>
            </w:pPr>
            <w:r w:rsidRPr="000C2B47">
              <w:rPr>
                <w:rFonts w:ascii="Calibri" w:hAnsi="Calibri"/>
                <w:b/>
              </w:rPr>
              <w:t>CLASSE </w:t>
            </w:r>
            <w:r w:rsidRPr="000C2B47">
              <w:rPr>
                <w:rFonts w:ascii="Calibri" w:hAnsi="Calibri"/>
              </w:rPr>
              <w:t>:</w:t>
            </w:r>
            <w:r w:rsidRPr="000C2B47">
              <w:rPr>
                <w:rFonts w:ascii="Calibri" w:hAnsi="Calibri"/>
                <w:sz w:val="22"/>
              </w:rPr>
              <w:tab/>
            </w:r>
            <w:r w:rsidRPr="000C2B47">
              <w:rPr>
                <w:rFonts w:ascii="Calibri" w:hAnsi="Calibri"/>
                <w:sz w:val="22"/>
              </w:rPr>
              <w:tab/>
              <w:t>D</w:t>
            </w:r>
            <w:r>
              <w:rPr>
                <w:rFonts w:ascii="Calibri" w:hAnsi="Calibri"/>
                <w:sz w:val="22"/>
              </w:rPr>
              <w:t>ate d’entrée dans l’école</w:t>
            </w:r>
            <w:r w:rsidRPr="000C2B47">
              <w:rPr>
                <w:rFonts w:ascii="Calibri" w:hAnsi="Calibri"/>
                <w:b/>
                <w:sz w:val="22"/>
              </w:rPr>
              <w:t xml:space="preserve"> : </w:t>
            </w:r>
          </w:p>
          <w:p w14:paraId="0E34F51F" w14:textId="77777777" w:rsidR="00BA5BB0" w:rsidRPr="000C2B47" w:rsidRDefault="00BA5BB0" w:rsidP="00AB1834">
            <w:pPr>
              <w:spacing w:after="120"/>
              <w:ind w:right="-108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« inscription active »</w:t>
            </w:r>
            <w:r>
              <w:rPr>
                <w:rFonts w:ascii="Arial" w:hAnsi="Arial"/>
                <w:sz w:val="21"/>
              </w:rPr>
              <w:t xml:space="preserve"> </w:t>
            </w:r>
            <w:r w:rsidR="00E003E1">
              <w:rPr>
                <w:rFonts w:ascii="Calibri" w:hAnsi="Calibri" w:cs="Arial"/>
                <w:sz w:val="22"/>
                <w:szCs w:val="20"/>
              </w:rPr>
              <w:sym w:font="Webdings" w:char="F063"/>
            </w:r>
            <w:r w:rsidR="00E003E1" w:rsidRPr="000C2B47">
              <w:rPr>
                <w:rFonts w:ascii="Calibri" w:hAnsi="Calibri" w:cs="Arial"/>
                <w:sz w:val="22"/>
                <w:szCs w:val="20"/>
              </w:rPr>
              <w:t xml:space="preserve"> </w:t>
            </w:r>
            <w:r w:rsidRPr="00AB1834"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sz w:val="20"/>
              </w:rPr>
              <w:t xml:space="preserve">         « inscription inactive »</w:t>
            </w:r>
            <w:r>
              <w:rPr>
                <w:rFonts w:ascii="Arial" w:hAnsi="Arial"/>
                <w:sz w:val="21"/>
              </w:rPr>
              <w:t xml:space="preserve"> </w:t>
            </w:r>
            <w:r w:rsidRPr="00BC3A41">
              <w:rPr>
                <w:rFonts w:ascii="Arial Narrow" w:hAnsi="Arial Narrow"/>
                <w:b/>
                <w:color w:val="FFFFFF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A41">
              <w:rPr>
                <w:rFonts w:ascii="Arial Narrow" w:hAnsi="Arial Narrow"/>
                <w:b/>
                <w:color w:val="FFFFFF"/>
                <w:sz w:val="20"/>
              </w:rPr>
              <w:instrText xml:space="preserve"> </w:instrText>
            </w:r>
            <w:r w:rsidR="004677DF">
              <w:rPr>
                <w:rFonts w:ascii="Arial Narrow" w:hAnsi="Arial Narrow"/>
                <w:b/>
                <w:color w:val="FFFFFF"/>
                <w:sz w:val="20"/>
              </w:rPr>
              <w:instrText>FORMCHECKBOX</w:instrText>
            </w:r>
            <w:r w:rsidRPr="00BC3A41">
              <w:rPr>
                <w:rFonts w:ascii="Arial Narrow" w:hAnsi="Arial Narrow"/>
                <w:b/>
                <w:color w:val="FFFFFF"/>
                <w:sz w:val="20"/>
              </w:rPr>
              <w:instrText xml:space="preserve"> </w:instrText>
            </w:r>
            <w:r w:rsidR="00790EFC">
              <w:rPr>
                <w:rFonts w:ascii="Arial Narrow" w:hAnsi="Arial Narrow"/>
                <w:b/>
                <w:color w:val="FFFFFF"/>
                <w:sz w:val="20"/>
              </w:rPr>
            </w:r>
            <w:r w:rsidR="00790EFC">
              <w:rPr>
                <w:rFonts w:ascii="Arial Narrow" w:hAnsi="Arial Narrow"/>
                <w:b/>
                <w:color w:val="FFFFFF"/>
                <w:sz w:val="20"/>
              </w:rPr>
              <w:fldChar w:fldCharType="separate"/>
            </w:r>
            <w:r w:rsidRPr="00BC3A41">
              <w:rPr>
                <w:rFonts w:ascii="Arial Narrow" w:hAnsi="Arial Narrow"/>
                <w:b/>
                <w:color w:val="FFFFFF"/>
                <w:sz w:val="20"/>
              </w:rPr>
              <w:fldChar w:fldCharType="end"/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0AC626E" w14:textId="77777777" w:rsidR="00BA5BB0" w:rsidRPr="000C2B47" w:rsidRDefault="00BA5BB0" w:rsidP="00E003E1">
            <w:pPr>
              <w:rPr>
                <w:rFonts w:ascii="Calibri" w:hAnsi="Calibri" w:cs="Arial"/>
                <w:szCs w:val="20"/>
              </w:rPr>
            </w:pPr>
            <w:r w:rsidRPr="000C2B47">
              <w:rPr>
                <w:rFonts w:ascii="Calibri" w:hAnsi="Calibri" w:cs="Arial"/>
                <w:sz w:val="22"/>
                <w:szCs w:val="20"/>
              </w:rPr>
              <w:t>Né(e) le :</w:t>
            </w:r>
            <w:r w:rsidR="00504147">
              <w:rPr>
                <w:rFonts w:ascii="Calibri" w:hAnsi="Calibri" w:cs="Arial"/>
                <w:sz w:val="22"/>
                <w:szCs w:val="20"/>
              </w:rPr>
              <w:t xml:space="preserve"> </w:t>
            </w:r>
            <w:r w:rsidR="000F6236">
              <w:rPr>
                <w:rFonts w:ascii="Calibri" w:hAnsi="Calibri" w:cs="Arial"/>
                <w:sz w:val="22"/>
                <w:szCs w:val="20"/>
              </w:rPr>
              <w:t>17/09/13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048EA55" w14:textId="2E5B4AB7" w:rsidR="00BA5BB0" w:rsidRDefault="00BA5BB0" w:rsidP="00BA5BB0">
            <w:pPr>
              <w:rPr>
                <w:rFonts w:ascii="Calibri" w:hAnsi="Calibri" w:cs="Arial"/>
                <w:sz w:val="22"/>
                <w:szCs w:val="20"/>
              </w:rPr>
            </w:pPr>
          </w:p>
          <w:p w14:paraId="58528696" w14:textId="4C5F0DDF" w:rsidR="00BA5BB0" w:rsidRDefault="00BA5BB0" w:rsidP="00BA5BB0">
            <w:pPr>
              <w:rPr>
                <w:rFonts w:ascii="Calibri" w:hAnsi="Calibri" w:cs="Arial"/>
                <w:sz w:val="22"/>
                <w:szCs w:val="20"/>
              </w:rPr>
            </w:pPr>
            <w:r w:rsidRPr="000C2B47">
              <w:rPr>
                <w:rFonts w:ascii="Calibri" w:hAnsi="Calibri" w:cs="Arial"/>
                <w:sz w:val="22"/>
                <w:szCs w:val="20"/>
              </w:rPr>
              <w:t xml:space="preserve">M   </w:t>
            </w:r>
            <w:r w:rsidR="0027406D">
              <w:rPr>
                <w:rFonts w:ascii="Calibri" w:hAnsi="Calibri" w:cs="Arial"/>
                <w:sz w:val="22"/>
                <w:szCs w:val="20"/>
              </w:rPr>
              <w:sym w:font="Webdings" w:char="F063"/>
            </w:r>
            <w:r w:rsidRPr="000C2B47">
              <w:rPr>
                <w:rFonts w:ascii="Calibri" w:hAnsi="Calibri" w:cs="Arial"/>
                <w:sz w:val="22"/>
                <w:szCs w:val="20"/>
              </w:rPr>
              <w:t xml:space="preserve">   F   </w:t>
            </w:r>
            <w:r w:rsidR="00504147">
              <w:rPr>
                <w:rFonts w:ascii="Calibri" w:hAnsi="Calibri" w:cs="Arial"/>
                <w:sz w:val="22"/>
                <w:szCs w:val="20"/>
              </w:rPr>
              <w:t xml:space="preserve"> </w:t>
            </w:r>
            <w:r w:rsidR="00E003E1">
              <w:rPr>
                <w:rFonts w:ascii="Calibri" w:hAnsi="Calibri" w:cs="Arial"/>
                <w:sz w:val="22"/>
                <w:szCs w:val="20"/>
              </w:rPr>
              <w:sym w:font="Webdings" w:char="F063"/>
            </w:r>
          </w:p>
          <w:p w14:paraId="7101FBCF" w14:textId="77777777" w:rsidR="00BA5BB0" w:rsidRDefault="00BA5BB0" w:rsidP="00BA5BB0">
            <w:pPr>
              <w:rPr>
                <w:rFonts w:ascii="Calibri" w:hAnsi="Calibri" w:cs="Arial"/>
                <w:sz w:val="22"/>
                <w:szCs w:val="20"/>
              </w:rPr>
            </w:pPr>
          </w:p>
          <w:p w14:paraId="742633CD" w14:textId="04604076" w:rsidR="00BA5BB0" w:rsidRPr="000C2B47" w:rsidRDefault="00BA5BB0" w:rsidP="00BA5BB0">
            <w:pPr>
              <w:rPr>
                <w:rFonts w:ascii="Calibri" w:hAnsi="Calibri" w:cs="Arial"/>
                <w:b/>
                <w:szCs w:val="20"/>
              </w:rPr>
            </w:pPr>
          </w:p>
        </w:tc>
      </w:tr>
    </w:tbl>
    <w:p w14:paraId="662C4D90" w14:textId="77777777" w:rsidR="00BA5BB0" w:rsidRDefault="00BA5BB0" w:rsidP="0075147A">
      <w:pPr>
        <w:rPr>
          <w:rFonts w:ascii="Arial" w:hAnsi="Arial"/>
          <w:b/>
          <w:sz w:val="18"/>
          <w:u w:val="single"/>
        </w:rPr>
      </w:pPr>
    </w:p>
    <w:p w14:paraId="4CA881D3" w14:textId="77777777" w:rsidR="0075147A" w:rsidRPr="009136E1" w:rsidRDefault="0075147A" w:rsidP="0075147A">
      <w:pPr>
        <w:rPr>
          <w:rFonts w:ascii="Arial" w:hAnsi="Arial"/>
          <w:b/>
        </w:rPr>
      </w:pPr>
      <w:r w:rsidRPr="009136E1">
        <w:rPr>
          <w:rFonts w:ascii="Arial" w:hAnsi="Arial"/>
          <w:b/>
        </w:rPr>
        <w:t>Les représentants légaux</w:t>
      </w:r>
    </w:p>
    <w:p w14:paraId="778966CC" w14:textId="77777777" w:rsidR="0075147A" w:rsidRPr="009136E1" w:rsidRDefault="00BC3A41" w:rsidP="00BC3A41">
      <w:pPr>
        <w:ind w:left="360" w:firstLine="349"/>
        <w:rPr>
          <w:rFonts w:ascii="Arial" w:hAnsi="Arial"/>
          <w:b/>
          <w:sz w:val="22"/>
          <w:szCs w:val="22"/>
        </w:rPr>
      </w:pPr>
      <w:r w:rsidRPr="009136E1">
        <w:rPr>
          <w:rFonts w:ascii="Arial" w:hAnsi="Arial"/>
          <w:b/>
          <w:sz w:val="22"/>
          <w:szCs w:val="22"/>
        </w:rPr>
        <w:t>Responsable légal 1 </w:t>
      </w:r>
    </w:p>
    <w:tbl>
      <w:tblPr>
        <w:tblW w:w="11341" w:type="dxa"/>
        <w:tblInd w:w="-2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4"/>
        <w:gridCol w:w="3591"/>
        <w:gridCol w:w="3876"/>
      </w:tblGrid>
      <w:tr w:rsidR="009136E1" w:rsidRPr="009136E1" w14:paraId="21046C91" w14:textId="77777777">
        <w:trPr>
          <w:trHeight w:val="390"/>
        </w:trPr>
        <w:tc>
          <w:tcPr>
            <w:tcW w:w="3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D399692" w14:textId="2E2C12EE" w:rsidR="0075147A" w:rsidRPr="009136E1" w:rsidRDefault="0075147A" w:rsidP="0027406D">
            <w:pPr>
              <w:pStyle w:val="Contenudetableau"/>
              <w:spacing w:before="120" w:after="120"/>
              <w:rPr>
                <w:rFonts w:ascii="Arial" w:hAnsi="Arial"/>
                <w:sz w:val="20"/>
              </w:rPr>
            </w:pPr>
            <w:r w:rsidRPr="009136E1">
              <w:rPr>
                <w:rFonts w:ascii="Arial" w:hAnsi="Arial"/>
                <w:sz w:val="20"/>
              </w:rPr>
              <w:t>Nom :</w:t>
            </w:r>
            <w:r w:rsidR="00B578FD" w:rsidRPr="009136E1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5523F9F" w14:textId="6BDF0827" w:rsidR="0075147A" w:rsidRPr="009136E1" w:rsidRDefault="0075147A" w:rsidP="0027406D">
            <w:pPr>
              <w:pStyle w:val="Contenudetableau"/>
              <w:spacing w:before="120" w:after="120"/>
              <w:rPr>
                <w:rFonts w:ascii="Arial" w:hAnsi="Arial"/>
                <w:sz w:val="20"/>
              </w:rPr>
            </w:pPr>
            <w:r w:rsidRPr="009136E1">
              <w:rPr>
                <w:rFonts w:ascii="Arial" w:hAnsi="Arial"/>
                <w:sz w:val="20"/>
              </w:rPr>
              <w:t>Prénom :</w:t>
            </w:r>
            <w:r w:rsidR="009F0969" w:rsidRPr="009136E1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F95D8" w14:textId="77777777" w:rsidR="0075147A" w:rsidRPr="009136E1" w:rsidRDefault="0075147A" w:rsidP="00AB1834">
            <w:pPr>
              <w:pStyle w:val="Contenudetableau"/>
              <w:spacing w:before="120" w:after="120"/>
              <w:rPr>
                <w:rFonts w:ascii="Arial" w:hAnsi="Arial"/>
                <w:sz w:val="20"/>
              </w:rPr>
            </w:pPr>
            <w:r w:rsidRPr="009136E1">
              <w:rPr>
                <w:rFonts w:ascii="Arial" w:hAnsi="Arial"/>
                <w:sz w:val="20"/>
              </w:rPr>
              <w:t>Téléphone</w:t>
            </w:r>
            <w:r w:rsidR="009136E1" w:rsidRPr="009136E1">
              <w:rPr>
                <w:rFonts w:ascii="Arial" w:hAnsi="Arial"/>
                <w:sz w:val="20"/>
              </w:rPr>
              <w:t xml:space="preserve"> : </w:t>
            </w:r>
          </w:p>
        </w:tc>
      </w:tr>
      <w:tr w:rsidR="009136E1" w:rsidRPr="009136E1" w14:paraId="59CF4CCD" w14:textId="77777777">
        <w:trPr>
          <w:trHeight w:val="390"/>
        </w:trPr>
        <w:tc>
          <w:tcPr>
            <w:tcW w:w="1134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5BC22" w14:textId="6648BC3F" w:rsidR="0075147A" w:rsidRPr="009136E1" w:rsidRDefault="0075147A" w:rsidP="0027406D">
            <w:pPr>
              <w:pStyle w:val="Contenudetableau"/>
              <w:spacing w:before="120" w:after="120"/>
              <w:rPr>
                <w:rFonts w:ascii="Arial" w:hAnsi="Arial"/>
                <w:sz w:val="16"/>
              </w:rPr>
            </w:pPr>
            <w:r w:rsidRPr="009136E1">
              <w:rPr>
                <w:rFonts w:ascii="Arial" w:hAnsi="Arial"/>
                <w:sz w:val="20"/>
              </w:rPr>
              <w:t xml:space="preserve">Adresse </w:t>
            </w:r>
            <w:r w:rsidRPr="009136E1">
              <w:rPr>
                <w:rFonts w:ascii="Arial" w:hAnsi="Arial"/>
                <w:sz w:val="16"/>
              </w:rPr>
              <w:t>(si différente de l’élève) :</w:t>
            </w:r>
            <w:r w:rsidR="009136E1" w:rsidRPr="009136E1">
              <w:rPr>
                <w:rFonts w:ascii="Arial" w:hAnsi="Arial"/>
                <w:sz w:val="16"/>
              </w:rPr>
              <w:t xml:space="preserve"> </w:t>
            </w:r>
          </w:p>
        </w:tc>
      </w:tr>
    </w:tbl>
    <w:p w14:paraId="00C23642" w14:textId="77777777" w:rsidR="0075147A" w:rsidRPr="009136E1" w:rsidRDefault="0075147A">
      <w:pPr>
        <w:rPr>
          <w:rFonts w:ascii="Arial" w:hAnsi="Arial"/>
          <w:sz w:val="18"/>
        </w:rPr>
      </w:pPr>
      <w:r w:rsidRPr="009136E1">
        <w:rPr>
          <w:rFonts w:ascii="Arial" w:hAnsi="Arial"/>
          <w:sz w:val="18"/>
        </w:rPr>
        <w:tab/>
      </w:r>
    </w:p>
    <w:p w14:paraId="35A83707" w14:textId="77777777" w:rsidR="006F07BD" w:rsidRPr="009136E1" w:rsidRDefault="00BC3A41" w:rsidP="00BC3A41">
      <w:pPr>
        <w:ind w:firstLine="709"/>
        <w:rPr>
          <w:rFonts w:ascii="Arial" w:hAnsi="Arial"/>
          <w:b/>
          <w:sz w:val="22"/>
          <w:szCs w:val="22"/>
        </w:rPr>
      </w:pPr>
      <w:r w:rsidRPr="009136E1">
        <w:rPr>
          <w:rFonts w:ascii="Arial" w:hAnsi="Arial"/>
          <w:b/>
          <w:sz w:val="22"/>
          <w:szCs w:val="22"/>
        </w:rPr>
        <w:t>Responsable légal 2 </w:t>
      </w:r>
    </w:p>
    <w:tbl>
      <w:tblPr>
        <w:tblW w:w="11341" w:type="dxa"/>
        <w:tblInd w:w="-2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4"/>
        <w:gridCol w:w="3591"/>
        <w:gridCol w:w="3876"/>
      </w:tblGrid>
      <w:tr w:rsidR="009136E1" w:rsidRPr="009136E1" w14:paraId="57F0926C" w14:textId="77777777">
        <w:trPr>
          <w:trHeight w:val="375"/>
        </w:trPr>
        <w:tc>
          <w:tcPr>
            <w:tcW w:w="3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153D21A" w14:textId="77777777" w:rsidR="0075147A" w:rsidRPr="009136E1" w:rsidRDefault="0075147A" w:rsidP="009136E1">
            <w:pPr>
              <w:pStyle w:val="Contenudetableau"/>
              <w:spacing w:before="120" w:after="120"/>
              <w:rPr>
                <w:rFonts w:ascii="Arial" w:hAnsi="Arial"/>
                <w:sz w:val="20"/>
              </w:rPr>
            </w:pPr>
            <w:r w:rsidRPr="009136E1">
              <w:rPr>
                <w:rFonts w:ascii="Arial" w:hAnsi="Arial"/>
                <w:sz w:val="20"/>
              </w:rPr>
              <w:t>Nom :</w:t>
            </w:r>
            <w:r w:rsidR="00AB1834" w:rsidRPr="009136E1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7AFE41E" w14:textId="77777777" w:rsidR="0075147A" w:rsidRPr="009136E1" w:rsidRDefault="0075147A" w:rsidP="009136E1">
            <w:pPr>
              <w:pStyle w:val="Contenudetableau"/>
              <w:spacing w:before="120" w:after="120"/>
              <w:rPr>
                <w:rFonts w:ascii="Arial" w:hAnsi="Arial"/>
                <w:sz w:val="20"/>
              </w:rPr>
            </w:pPr>
            <w:r w:rsidRPr="009136E1">
              <w:rPr>
                <w:rFonts w:ascii="Arial" w:hAnsi="Arial"/>
                <w:sz w:val="20"/>
              </w:rPr>
              <w:t>Prénom :</w:t>
            </w:r>
            <w:r w:rsidR="00AB1834" w:rsidRPr="009136E1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F4757" w14:textId="77777777" w:rsidR="0075147A" w:rsidRPr="009136E1" w:rsidRDefault="0075147A" w:rsidP="00B449C6">
            <w:pPr>
              <w:pStyle w:val="Contenudetableau"/>
              <w:spacing w:before="120" w:after="120"/>
              <w:rPr>
                <w:rFonts w:ascii="Arial" w:hAnsi="Arial"/>
                <w:sz w:val="20"/>
              </w:rPr>
            </w:pPr>
            <w:r w:rsidRPr="009136E1">
              <w:rPr>
                <w:rFonts w:ascii="Arial" w:hAnsi="Arial"/>
                <w:sz w:val="20"/>
              </w:rPr>
              <w:t>Téléphone :</w:t>
            </w:r>
            <w:r w:rsidR="00D13B1D" w:rsidRPr="009136E1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9136E1" w:rsidRPr="009136E1" w14:paraId="58C6FB46" w14:textId="77777777">
        <w:trPr>
          <w:trHeight w:val="375"/>
        </w:trPr>
        <w:tc>
          <w:tcPr>
            <w:tcW w:w="1134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E0D74" w14:textId="77777777" w:rsidR="0075147A" w:rsidRPr="009136E1" w:rsidRDefault="0075147A">
            <w:pPr>
              <w:pStyle w:val="Contenudetableau"/>
              <w:spacing w:before="120" w:after="120"/>
              <w:rPr>
                <w:rFonts w:ascii="Arial" w:hAnsi="Arial"/>
                <w:sz w:val="16"/>
              </w:rPr>
            </w:pPr>
            <w:r w:rsidRPr="009136E1">
              <w:rPr>
                <w:rFonts w:ascii="Arial" w:hAnsi="Arial"/>
                <w:sz w:val="20"/>
              </w:rPr>
              <w:t xml:space="preserve">Adresse </w:t>
            </w:r>
            <w:r w:rsidRPr="009136E1">
              <w:rPr>
                <w:rFonts w:ascii="Arial" w:hAnsi="Arial"/>
                <w:sz w:val="16"/>
              </w:rPr>
              <w:t>(si différente de l’élève) :</w:t>
            </w:r>
          </w:p>
        </w:tc>
      </w:tr>
    </w:tbl>
    <w:p w14:paraId="64A287FD" w14:textId="77777777" w:rsidR="0075147A" w:rsidRPr="001E2C16" w:rsidRDefault="0075147A">
      <w:pPr>
        <w:pStyle w:val="Liste"/>
        <w:spacing w:after="0"/>
        <w:rPr>
          <w:rFonts w:ascii="Arial" w:hAnsi="Arial"/>
          <w:color w:val="FF0000"/>
          <w:sz w:val="16"/>
          <w:szCs w:val="16"/>
        </w:rPr>
      </w:pPr>
    </w:p>
    <w:p w14:paraId="4A47F3C3" w14:textId="77777777" w:rsidR="00451D75" w:rsidRPr="001E2C16" w:rsidRDefault="00451D75">
      <w:pPr>
        <w:pStyle w:val="Liste"/>
        <w:spacing w:after="0"/>
        <w:rPr>
          <w:rFonts w:ascii="Arial" w:hAnsi="Arial"/>
          <w:color w:val="FF0000"/>
          <w:sz w:val="16"/>
          <w:szCs w:val="16"/>
        </w:rPr>
      </w:pPr>
    </w:p>
    <w:p w14:paraId="455F6D89" w14:textId="77777777" w:rsidR="00451D75" w:rsidRPr="00BA5BB0" w:rsidRDefault="00451D75" w:rsidP="00BA5BB0">
      <w:pPr>
        <w:rPr>
          <w:rFonts w:ascii="Arial" w:eastAsia="Times New Roman" w:hAnsi="Arial" w:cs="Arial"/>
          <w:b/>
          <w:bCs/>
          <w:u w:val="single"/>
          <w:lang w:bidi="ar-SA"/>
        </w:rPr>
      </w:pPr>
      <w:r w:rsidRPr="000536B1">
        <w:rPr>
          <w:rFonts w:ascii="Arial" w:eastAsia="Times New Roman" w:hAnsi="Arial" w:cs="Arial"/>
          <w:b/>
          <w:bCs/>
          <w:u w:val="single"/>
          <w:lang w:bidi="ar-SA"/>
        </w:rPr>
        <w:t>Personnes présentes</w:t>
      </w:r>
    </w:p>
    <w:p w14:paraId="78F9F79C" w14:textId="77777777" w:rsidR="00451D75" w:rsidRDefault="00451D75" w:rsidP="00451D75">
      <w:pPr>
        <w:rPr>
          <w:rFonts w:ascii="Arial" w:hAnsi="Arial"/>
          <w:sz w:val="12"/>
        </w:rPr>
      </w:pPr>
    </w:p>
    <w:tbl>
      <w:tblPr>
        <w:tblW w:w="11341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394"/>
        <w:gridCol w:w="1985"/>
      </w:tblGrid>
      <w:tr w:rsidR="009F0969" w14:paraId="0D29D915" w14:textId="77777777" w:rsidTr="009F0969">
        <w:tc>
          <w:tcPr>
            <w:tcW w:w="4962" w:type="dxa"/>
            <w:tcBorders>
              <w:top w:val="nil"/>
              <w:left w:val="nil"/>
              <w:right w:val="nil"/>
            </w:tcBorders>
          </w:tcPr>
          <w:p w14:paraId="289D0985" w14:textId="77777777" w:rsidR="009F0969" w:rsidRDefault="009F0969" w:rsidP="00451D75">
            <w:pPr>
              <w:pStyle w:val="Contenudetableau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NOM-Prénom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</w:tcPr>
          <w:p w14:paraId="2B82F1E2" w14:textId="77777777" w:rsidR="009F0969" w:rsidRDefault="009F0969" w:rsidP="00451D75">
            <w:pPr>
              <w:pStyle w:val="Contenudetableau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Fonction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14:paraId="59863847" w14:textId="77777777" w:rsidR="009F0969" w:rsidRDefault="009F0969" w:rsidP="00451D75">
            <w:pPr>
              <w:pStyle w:val="Contenudetableau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Signature</w:t>
            </w:r>
          </w:p>
        </w:tc>
      </w:tr>
      <w:tr w:rsidR="009F0969" w14:paraId="1A969915" w14:textId="77777777" w:rsidTr="009F0969">
        <w:trPr>
          <w:trHeight w:val="450"/>
        </w:trPr>
        <w:tc>
          <w:tcPr>
            <w:tcW w:w="4962" w:type="dxa"/>
          </w:tcPr>
          <w:p w14:paraId="1979B394" w14:textId="0F6AB54D" w:rsidR="009F0969" w:rsidRDefault="009F0969" w:rsidP="00451D75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4394" w:type="dxa"/>
          </w:tcPr>
          <w:p w14:paraId="6CEAEA0A" w14:textId="4D957119" w:rsidR="009F0969" w:rsidRDefault="009F0969" w:rsidP="00451D75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1985" w:type="dxa"/>
          </w:tcPr>
          <w:p w14:paraId="0B216118" w14:textId="77777777" w:rsidR="009F0969" w:rsidRDefault="009F0969" w:rsidP="00451D75">
            <w:pPr>
              <w:pStyle w:val="Contenudetableau"/>
              <w:rPr>
                <w:rFonts w:ascii="Arial" w:hAnsi="Arial"/>
              </w:rPr>
            </w:pPr>
          </w:p>
        </w:tc>
      </w:tr>
      <w:tr w:rsidR="009F0969" w14:paraId="52DFC8BF" w14:textId="77777777" w:rsidTr="009F0969">
        <w:trPr>
          <w:trHeight w:val="450"/>
        </w:trPr>
        <w:tc>
          <w:tcPr>
            <w:tcW w:w="4962" w:type="dxa"/>
          </w:tcPr>
          <w:p w14:paraId="1E7B796C" w14:textId="0BB9FA7B" w:rsidR="009F0969" w:rsidRDefault="009F0969" w:rsidP="00E003E1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4394" w:type="dxa"/>
          </w:tcPr>
          <w:p w14:paraId="01EDDFF5" w14:textId="7920B906" w:rsidR="009F0969" w:rsidRDefault="009F0969" w:rsidP="00451D75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1985" w:type="dxa"/>
          </w:tcPr>
          <w:p w14:paraId="1DB56491" w14:textId="77777777" w:rsidR="009F0969" w:rsidRDefault="009F0969" w:rsidP="00451D75">
            <w:pPr>
              <w:pStyle w:val="Contenudetableau"/>
              <w:rPr>
                <w:rFonts w:ascii="Arial" w:hAnsi="Arial"/>
              </w:rPr>
            </w:pPr>
          </w:p>
        </w:tc>
      </w:tr>
      <w:tr w:rsidR="009F0969" w14:paraId="0C4DB843" w14:textId="77777777" w:rsidTr="009F0969">
        <w:trPr>
          <w:trHeight w:val="450"/>
        </w:trPr>
        <w:tc>
          <w:tcPr>
            <w:tcW w:w="4962" w:type="dxa"/>
          </w:tcPr>
          <w:p w14:paraId="6E252F76" w14:textId="78CAFA4D" w:rsidR="009F0969" w:rsidRDefault="009F0969" w:rsidP="00E003E1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4394" w:type="dxa"/>
          </w:tcPr>
          <w:p w14:paraId="239AA72C" w14:textId="77671F6D" w:rsidR="009F0969" w:rsidRDefault="009F0969" w:rsidP="00451D75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1985" w:type="dxa"/>
          </w:tcPr>
          <w:p w14:paraId="7F0C0CA3" w14:textId="77777777" w:rsidR="009F0969" w:rsidRDefault="009F0969" w:rsidP="00451D75">
            <w:pPr>
              <w:pStyle w:val="Contenudetableau"/>
              <w:rPr>
                <w:rFonts w:ascii="Arial" w:hAnsi="Arial"/>
              </w:rPr>
            </w:pPr>
          </w:p>
        </w:tc>
      </w:tr>
      <w:tr w:rsidR="009F0969" w14:paraId="7B77C4F5" w14:textId="77777777" w:rsidTr="009F0969">
        <w:trPr>
          <w:trHeight w:val="450"/>
        </w:trPr>
        <w:tc>
          <w:tcPr>
            <w:tcW w:w="4962" w:type="dxa"/>
          </w:tcPr>
          <w:p w14:paraId="1CA29D50" w14:textId="1DF14FF7" w:rsidR="009F0969" w:rsidRPr="001E2C16" w:rsidRDefault="009F0969" w:rsidP="00451D75">
            <w:pPr>
              <w:pStyle w:val="Contenudetableau"/>
              <w:rPr>
                <w:rFonts w:ascii="Arial" w:hAnsi="Arial"/>
                <w:color w:val="FF0000"/>
              </w:rPr>
            </w:pPr>
          </w:p>
        </w:tc>
        <w:tc>
          <w:tcPr>
            <w:tcW w:w="4394" w:type="dxa"/>
          </w:tcPr>
          <w:p w14:paraId="2579B7AB" w14:textId="4A2D895D" w:rsidR="009F0969" w:rsidRPr="001E2C16" w:rsidRDefault="009F0969" w:rsidP="00451D75">
            <w:pPr>
              <w:pStyle w:val="Contenudetableau"/>
              <w:rPr>
                <w:rFonts w:ascii="Arial" w:hAnsi="Arial"/>
                <w:color w:val="FF0000"/>
              </w:rPr>
            </w:pPr>
          </w:p>
        </w:tc>
        <w:tc>
          <w:tcPr>
            <w:tcW w:w="1985" w:type="dxa"/>
          </w:tcPr>
          <w:p w14:paraId="4987D80A" w14:textId="77777777" w:rsidR="009F0969" w:rsidRDefault="009F0969" w:rsidP="00451D75">
            <w:pPr>
              <w:pStyle w:val="Contenudetableau"/>
              <w:rPr>
                <w:rFonts w:ascii="Arial" w:hAnsi="Arial"/>
              </w:rPr>
            </w:pPr>
          </w:p>
        </w:tc>
      </w:tr>
    </w:tbl>
    <w:p w14:paraId="3CCBD63A" w14:textId="77777777" w:rsidR="00451D75" w:rsidRPr="00FC031D" w:rsidRDefault="00451D75">
      <w:pPr>
        <w:pStyle w:val="Liste"/>
        <w:spacing w:after="0"/>
        <w:rPr>
          <w:rFonts w:ascii="Arial" w:hAnsi="Arial"/>
          <w:sz w:val="16"/>
          <w:szCs w:val="16"/>
        </w:rPr>
      </w:pPr>
    </w:p>
    <w:p w14:paraId="72E64636" w14:textId="77777777" w:rsidR="00974A65" w:rsidRPr="00FC031D" w:rsidRDefault="00974A65">
      <w:pPr>
        <w:pStyle w:val="Liste"/>
        <w:spacing w:after="0"/>
        <w:rPr>
          <w:rFonts w:ascii="Arial" w:hAnsi="Arial"/>
          <w:sz w:val="16"/>
          <w:szCs w:val="16"/>
        </w:rPr>
      </w:pPr>
    </w:p>
    <w:p w14:paraId="072068FA" w14:textId="77777777" w:rsidR="008742BA" w:rsidRDefault="008742BA">
      <w:pPr>
        <w:rPr>
          <w:rFonts w:ascii="Arial" w:hAnsi="Arial"/>
          <w:b/>
        </w:rPr>
      </w:pPr>
      <w:r w:rsidRPr="00974A65">
        <w:rPr>
          <w:rFonts w:ascii="Arial" w:hAnsi="Arial"/>
          <w:b/>
        </w:rPr>
        <w:t>Cursus scolaire</w:t>
      </w:r>
      <w:r>
        <w:rPr>
          <w:rFonts w:ascii="Arial" w:hAnsi="Arial"/>
          <w:b/>
        </w:rPr>
        <w:t xml:space="preserve"> de l’élève</w:t>
      </w:r>
    </w:p>
    <w:p w14:paraId="0167ECE8" w14:textId="77777777" w:rsidR="00EC7A71" w:rsidRPr="0048119C" w:rsidRDefault="00EC7A71">
      <w:pPr>
        <w:rPr>
          <w:rFonts w:ascii="Arial" w:hAnsi="Arial"/>
          <w:b/>
        </w:rPr>
      </w:pPr>
    </w:p>
    <w:tbl>
      <w:tblPr>
        <w:tblW w:w="11341" w:type="dxa"/>
        <w:tblInd w:w="-2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5"/>
        <w:gridCol w:w="3613"/>
        <w:gridCol w:w="811"/>
        <w:gridCol w:w="1795"/>
        <w:gridCol w:w="1796"/>
        <w:gridCol w:w="2081"/>
      </w:tblGrid>
      <w:tr w:rsidR="0075147A" w14:paraId="7D60E7F5" w14:textId="77777777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AF82899" w14:textId="77777777" w:rsidR="0075147A" w:rsidRDefault="0075147A">
            <w:pPr>
              <w:pStyle w:val="Contenudetableau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Année</w:t>
            </w:r>
          </w:p>
          <w:p w14:paraId="6D3A1E6B" w14:textId="77777777" w:rsidR="0075147A" w:rsidRDefault="0075147A">
            <w:pPr>
              <w:pStyle w:val="Contenudetableau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scolaire</w:t>
            </w:r>
          </w:p>
        </w:tc>
        <w:tc>
          <w:tcPr>
            <w:tcW w:w="3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9ADD3FC" w14:textId="77777777" w:rsidR="0075147A" w:rsidRDefault="0075147A">
            <w:pPr>
              <w:pStyle w:val="Contenudetableau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Etablissement</w:t>
            </w:r>
          </w:p>
          <w:p w14:paraId="4CAA5C5D" w14:textId="77777777" w:rsidR="0075147A" w:rsidRDefault="0075147A">
            <w:pPr>
              <w:pStyle w:val="Contenudetableau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fréquenté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EA63241" w14:textId="77777777" w:rsidR="0075147A" w:rsidRDefault="0075147A">
            <w:pPr>
              <w:pStyle w:val="Contenudetableau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Classe suivie</w:t>
            </w:r>
          </w:p>
        </w:tc>
        <w:tc>
          <w:tcPr>
            <w:tcW w:w="1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8E2B29F" w14:textId="77777777" w:rsidR="0075147A" w:rsidRDefault="0075147A">
            <w:pPr>
              <w:pStyle w:val="Contenudetableau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Aménagement</w:t>
            </w:r>
          </w:p>
          <w:p w14:paraId="7BEB2A6A" w14:textId="77777777" w:rsidR="0075147A" w:rsidRDefault="0075147A">
            <w:pPr>
              <w:pStyle w:val="Contenudetableau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particulier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7C72E9B" w14:textId="77777777" w:rsidR="0075147A" w:rsidRDefault="0075147A">
            <w:pPr>
              <w:pStyle w:val="Contenudetableau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Service de soins</w:t>
            </w:r>
          </w:p>
          <w:p w14:paraId="7F539ACA" w14:textId="77777777" w:rsidR="0075147A" w:rsidRDefault="0075147A">
            <w:pPr>
              <w:pStyle w:val="Contenudetableau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Intervenant</w:t>
            </w:r>
          </w:p>
        </w:tc>
        <w:tc>
          <w:tcPr>
            <w:tcW w:w="20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5663736" w14:textId="77777777" w:rsidR="0075147A" w:rsidRDefault="0075147A">
            <w:pPr>
              <w:pStyle w:val="Contenudetableau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Autres intervenants</w:t>
            </w:r>
          </w:p>
        </w:tc>
      </w:tr>
      <w:tr w:rsidR="0051059A" w14:paraId="7C7BAC6D" w14:textId="77777777" w:rsidTr="00A76268">
        <w:tc>
          <w:tcPr>
            <w:tcW w:w="4858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14AC473" w14:textId="4FFB9CDC" w:rsidR="0051059A" w:rsidRPr="009136E1" w:rsidRDefault="0051059A" w:rsidP="0027406D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C5F3577" w14:textId="77777777" w:rsidR="0051059A" w:rsidRPr="009136E1" w:rsidRDefault="0051059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B92C6DD" w14:textId="77777777" w:rsidR="0051059A" w:rsidRPr="00974A65" w:rsidRDefault="0051059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9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8E3BB58" w14:textId="77777777" w:rsidR="0051059A" w:rsidRPr="00974A65" w:rsidRDefault="0051059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396D524" w14:textId="77777777" w:rsidR="0051059A" w:rsidRPr="00974A65" w:rsidRDefault="0051059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75147A" w14:paraId="04B76210" w14:textId="77777777">
        <w:tc>
          <w:tcPr>
            <w:tcW w:w="124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2F92D699" w14:textId="77777777" w:rsidR="0075147A" w:rsidRPr="009136E1" w:rsidRDefault="0075147A" w:rsidP="009136E1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1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2F3F6EF2" w14:textId="77777777" w:rsidR="0075147A" w:rsidRPr="009136E1" w:rsidRDefault="0075147A" w:rsidP="009136E1">
            <w:pPr>
              <w:pStyle w:val="Contenudetableau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811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2F8FF8B5" w14:textId="77777777" w:rsidR="0075147A" w:rsidRPr="009136E1" w:rsidRDefault="0075147A" w:rsidP="00504147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4144F379" w14:textId="77777777" w:rsidR="0075147A" w:rsidRPr="00974A65" w:rsidRDefault="0075147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96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0D3D39E2" w14:textId="77777777" w:rsidR="0075147A" w:rsidRPr="00974A65" w:rsidRDefault="0075147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8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00E24D2D" w14:textId="77777777" w:rsidR="0075147A" w:rsidRPr="00974A65" w:rsidRDefault="0075147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75147A" w14:paraId="2350E12F" w14:textId="77777777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A176" w14:textId="77777777" w:rsidR="0075147A" w:rsidRPr="009136E1" w:rsidRDefault="0075147A">
            <w:pPr>
              <w:pStyle w:val="Contenudetableau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D9D4" w14:textId="77777777" w:rsidR="0075147A" w:rsidRPr="009136E1" w:rsidRDefault="0075147A" w:rsidP="00B449C6">
            <w:pPr>
              <w:pStyle w:val="Contenudetableau"/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9029" w14:textId="77777777" w:rsidR="0075147A" w:rsidRPr="009136E1" w:rsidRDefault="0075147A">
            <w:pPr>
              <w:pStyle w:val="Contenudetableau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4165" w14:textId="77777777" w:rsidR="0075147A" w:rsidRPr="00974A65" w:rsidRDefault="0075147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AAFD" w14:textId="77777777" w:rsidR="0075147A" w:rsidRPr="00974A65" w:rsidRDefault="0075147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89F2" w14:textId="77777777" w:rsidR="0075147A" w:rsidRPr="00974A65" w:rsidRDefault="0075147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EC7A71" w14:paraId="56C326DA" w14:textId="77777777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7A80" w14:textId="77777777" w:rsidR="00EC7A71" w:rsidRPr="00B578FD" w:rsidRDefault="00EC7A71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63B5" w14:textId="77777777" w:rsidR="00EC7A71" w:rsidRPr="00B578FD" w:rsidRDefault="00EC7A71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DD1C" w14:textId="77777777" w:rsidR="00EC7A71" w:rsidRPr="00B578FD" w:rsidRDefault="00EC7A71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6A84" w14:textId="77777777" w:rsidR="00EC7A71" w:rsidRPr="00974A65" w:rsidRDefault="00EC7A71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20A6" w14:textId="77777777" w:rsidR="00EC7A71" w:rsidRPr="00974A65" w:rsidRDefault="00EC7A71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39D9" w14:textId="77777777" w:rsidR="00EC7A71" w:rsidRPr="00974A65" w:rsidRDefault="00EC7A71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EC7A71" w14:paraId="20252300" w14:textId="77777777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5E0D" w14:textId="77777777" w:rsidR="00EC7A71" w:rsidRPr="00B578FD" w:rsidRDefault="00EC7A71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DEEE" w14:textId="77777777" w:rsidR="00EC7A71" w:rsidRPr="00B578FD" w:rsidRDefault="00EC7A71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31DF" w14:textId="77777777" w:rsidR="00EC7A71" w:rsidRPr="00B578FD" w:rsidRDefault="00EC7A71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F094" w14:textId="77777777" w:rsidR="00EC7A71" w:rsidRPr="00974A65" w:rsidRDefault="00EC7A71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634A" w14:textId="77777777" w:rsidR="00EC7A71" w:rsidRPr="00974A65" w:rsidRDefault="00EC7A71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F2AA" w14:textId="77777777" w:rsidR="00EC7A71" w:rsidRPr="00974A65" w:rsidRDefault="00EC7A71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EC7A71" w14:paraId="72AC4C6C" w14:textId="77777777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762B" w14:textId="77777777" w:rsidR="00EC7A71" w:rsidRPr="00974A65" w:rsidRDefault="00EC7A71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1ED3" w14:textId="77777777" w:rsidR="00EC7A71" w:rsidRPr="00974A65" w:rsidRDefault="00EC7A71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37E7" w14:textId="77777777" w:rsidR="00EC7A71" w:rsidRPr="00974A65" w:rsidRDefault="00EC7A71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7C0C" w14:textId="77777777" w:rsidR="00EC7A71" w:rsidRPr="00974A65" w:rsidRDefault="00EC7A71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BE30" w14:textId="77777777" w:rsidR="00EC7A71" w:rsidRPr="00974A65" w:rsidRDefault="00EC7A71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0B82" w14:textId="77777777" w:rsidR="00EC7A71" w:rsidRPr="00974A65" w:rsidRDefault="00EC7A71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6FCAF0A" w14:textId="77777777" w:rsidR="0075147A" w:rsidRDefault="0075147A">
      <w:pPr>
        <w:rPr>
          <w:rFonts w:ascii="Arial" w:hAnsi="Arial"/>
          <w:sz w:val="20"/>
        </w:rPr>
      </w:pP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7655"/>
      </w:tblGrid>
      <w:tr w:rsidR="00947535" w:rsidRPr="00123B7B" w14:paraId="0A8BBBF2" w14:textId="77777777">
        <w:tc>
          <w:tcPr>
            <w:tcW w:w="3686" w:type="dxa"/>
            <w:shd w:val="clear" w:color="auto" w:fill="auto"/>
          </w:tcPr>
          <w:p w14:paraId="36D3EA60" w14:textId="3C463FBA" w:rsidR="00947535" w:rsidRPr="00123B7B" w:rsidRDefault="00947535" w:rsidP="00B578FD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123B7B">
              <w:rPr>
                <w:rFonts w:ascii="Arial" w:hAnsi="Arial" w:cs="Arial"/>
                <w:b/>
                <w:bCs/>
                <w:i/>
                <w:sz w:val="22"/>
                <w:szCs w:val="20"/>
              </w:rPr>
              <w:t>Absentéisme</w:t>
            </w:r>
            <w:r w:rsidRPr="00123B7B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  </w:t>
            </w:r>
            <w:r w:rsidR="0027406D">
              <w:rPr>
                <w:rFonts w:ascii="Calibri" w:hAnsi="Calibri" w:cs="Arial"/>
                <w:sz w:val="22"/>
                <w:szCs w:val="20"/>
              </w:rPr>
              <w:sym w:font="Webdings" w:char="F063"/>
            </w:r>
            <w:r w:rsidRPr="00123B7B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Pr="00123B7B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OUI   </w:t>
            </w:r>
            <w:r w:rsidR="00504147">
              <w:rPr>
                <w:rFonts w:ascii="Arial" w:hAnsi="Arial" w:cs="Arial"/>
                <w:b/>
                <w:sz w:val="22"/>
                <w:szCs w:val="20"/>
              </w:rPr>
              <w:sym w:font="Webdings" w:char="F063"/>
            </w:r>
            <w:r w:rsidRPr="00123B7B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Pr="00123B7B">
              <w:rPr>
                <w:rFonts w:ascii="Arial" w:hAnsi="Arial" w:cs="Arial"/>
                <w:b/>
                <w:bCs/>
                <w:sz w:val="22"/>
                <w:szCs w:val="20"/>
              </w:rPr>
              <w:t>NON</w:t>
            </w:r>
          </w:p>
        </w:tc>
        <w:tc>
          <w:tcPr>
            <w:tcW w:w="7655" w:type="dxa"/>
            <w:shd w:val="clear" w:color="auto" w:fill="auto"/>
          </w:tcPr>
          <w:p w14:paraId="7AD3333F" w14:textId="77777777" w:rsidR="003A2EA1" w:rsidRDefault="00947535" w:rsidP="00123B7B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123B7B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Si OUI, préciser (durées, motifs) </w:t>
            </w:r>
          </w:p>
          <w:p w14:paraId="378BD589" w14:textId="6E078B40" w:rsidR="00504147" w:rsidRPr="0048119C" w:rsidRDefault="00504147" w:rsidP="003A2EA1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</w:tr>
    </w:tbl>
    <w:p w14:paraId="2DB5D7DB" w14:textId="32760E70" w:rsidR="008742BA" w:rsidRDefault="008742BA">
      <w:pPr>
        <w:rPr>
          <w:rFonts w:ascii="Arial" w:hAnsi="Arial"/>
          <w:b/>
          <w:sz w:val="30"/>
          <w:u w:val="single"/>
        </w:rPr>
      </w:pPr>
    </w:p>
    <w:p w14:paraId="76149FA6" w14:textId="103D8FA7" w:rsidR="0027406D" w:rsidRDefault="0027406D">
      <w:pPr>
        <w:rPr>
          <w:rFonts w:ascii="Arial" w:hAnsi="Arial"/>
          <w:b/>
          <w:sz w:val="30"/>
          <w:u w:val="single"/>
        </w:rPr>
      </w:pPr>
    </w:p>
    <w:p w14:paraId="24BCC652" w14:textId="77777777" w:rsidR="0027406D" w:rsidRDefault="0027406D">
      <w:pPr>
        <w:rPr>
          <w:rFonts w:ascii="Arial" w:hAnsi="Arial"/>
          <w:b/>
          <w:sz w:val="30"/>
          <w:u w:val="single"/>
        </w:rPr>
      </w:pPr>
    </w:p>
    <w:p w14:paraId="3426B517" w14:textId="77777777" w:rsidR="00EC7A71" w:rsidRPr="008742BA" w:rsidRDefault="008742BA" w:rsidP="008742BA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974A65">
        <w:rPr>
          <w:rFonts w:ascii="Arial" w:eastAsia="Times New Roman" w:hAnsi="Arial" w:cs="Arial"/>
          <w:b/>
          <w:sz w:val="22"/>
          <w:szCs w:val="22"/>
          <w:lang w:bidi="ar-SA"/>
        </w:rPr>
        <w:lastRenderedPageBreak/>
        <w:t>Analyse de la situation scolaire</w:t>
      </w:r>
      <w:r>
        <w:rPr>
          <w:rFonts w:ascii="Arial" w:eastAsia="Times New Roman" w:hAnsi="Arial" w:cs="Arial"/>
          <w:b/>
          <w:sz w:val="22"/>
          <w:szCs w:val="22"/>
          <w:lang w:bidi="ar-SA"/>
        </w:rPr>
        <w:t xml:space="preserve"> </w:t>
      </w:r>
      <w:r w:rsidRPr="00974A65">
        <w:rPr>
          <w:rFonts w:ascii="Arial" w:eastAsia="Times New Roman" w:hAnsi="Arial" w:cs="Arial"/>
          <w:b/>
          <w:sz w:val="22"/>
          <w:szCs w:val="22"/>
          <w:lang w:bidi="ar-SA"/>
        </w:rPr>
        <w:t xml:space="preserve">(acquisitions scolaires, comportement, nature des </w:t>
      </w:r>
      <w:proofErr w:type="gramStart"/>
      <w:r w:rsidRPr="00974A65">
        <w:rPr>
          <w:rFonts w:ascii="Arial" w:eastAsia="Times New Roman" w:hAnsi="Arial" w:cs="Arial"/>
          <w:b/>
          <w:sz w:val="22"/>
          <w:szCs w:val="22"/>
          <w:lang w:bidi="ar-SA"/>
        </w:rPr>
        <w:t>difficultés,…</w:t>
      </w:r>
      <w:proofErr w:type="gramEnd"/>
      <w:r w:rsidRPr="00974A65">
        <w:rPr>
          <w:rFonts w:ascii="Arial" w:eastAsia="Times New Roman" w:hAnsi="Arial" w:cs="Arial"/>
          <w:b/>
          <w:sz w:val="22"/>
          <w:szCs w:val="22"/>
          <w:lang w:bidi="ar-SA"/>
        </w:rPr>
        <w:t>)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5671"/>
      </w:tblGrid>
      <w:tr w:rsidR="008742BA" w:rsidRPr="00123B7B" w14:paraId="0A0509FF" w14:textId="77777777">
        <w:tc>
          <w:tcPr>
            <w:tcW w:w="5670" w:type="dxa"/>
            <w:shd w:val="clear" w:color="auto" w:fill="auto"/>
          </w:tcPr>
          <w:p w14:paraId="4BFE069A" w14:textId="77777777" w:rsidR="008742BA" w:rsidRPr="00123B7B" w:rsidRDefault="008742BA" w:rsidP="008742B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123B7B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bidi="ar-SA"/>
              </w:rPr>
              <w:t>Points d’appui</w:t>
            </w:r>
          </w:p>
          <w:p w14:paraId="6B501437" w14:textId="79110AA8" w:rsidR="008742BA" w:rsidRPr="00123B7B" w:rsidRDefault="008742BA" w:rsidP="008742BA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</w:pPr>
          </w:p>
        </w:tc>
        <w:tc>
          <w:tcPr>
            <w:tcW w:w="5671" w:type="dxa"/>
            <w:shd w:val="clear" w:color="auto" w:fill="auto"/>
          </w:tcPr>
          <w:p w14:paraId="7A246CC0" w14:textId="77777777" w:rsidR="008742BA" w:rsidRPr="00123B7B" w:rsidRDefault="008742BA" w:rsidP="008742B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123B7B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bidi="ar-SA"/>
              </w:rPr>
              <w:t>Difficultés</w:t>
            </w:r>
          </w:p>
          <w:p w14:paraId="626CFBCE" w14:textId="1DD2CB31" w:rsidR="008742BA" w:rsidRPr="00123B7B" w:rsidRDefault="008742BA" w:rsidP="008742BA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bidi="ar-SA"/>
              </w:rPr>
            </w:pPr>
          </w:p>
        </w:tc>
      </w:tr>
      <w:tr w:rsidR="008742BA" w:rsidRPr="00123B7B" w14:paraId="1C5C21D5" w14:textId="77777777">
        <w:tc>
          <w:tcPr>
            <w:tcW w:w="5670" w:type="dxa"/>
            <w:shd w:val="clear" w:color="auto" w:fill="auto"/>
          </w:tcPr>
          <w:p w14:paraId="7E5D2E49" w14:textId="77777777" w:rsidR="00E003E1" w:rsidRDefault="00E003E1" w:rsidP="008742BA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  <w:p w14:paraId="536366EC" w14:textId="77777777" w:rsidR="000F6236" w:rsidRDefault="000F6236" w:rsidP="008742BA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  <w:p w14:paraId="27703CCF" w14:textId="77777777" w:rsidR="00E003E1" w:rsidRDefault="00E003E1" w:rsidP="008742BA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  <w:p w14:paraId="17D99935" w14:textId="77777777" w:rsidR="00E003E1" w:rsidRDefault="00E003E1" w:rsidP="008742BA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  <w:p w14:paraId="11D74F16" w14:textId="6A4518C1" w:rsidR="00E003E1" w:rsidRDefault="00E003E1" w:rsidP="008742BA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  <w:p w14:paraId="77D3A6B6" w14:textId="0DAF84F6" w:rsidR="0027406D" w:rsidRDefault="0027406D" w:rsidP="008742BA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  <w:p w14:paraId="218C9A20" w14:textId="2A017F6A" w:rsidR="0027406D" w:rsidRDefault="0027406D" w:rsidP="008742BA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  <w:p w14:paraId="1681CB6B" w14:textId="0C658D68" w:rsidR="0027406D" w:rsidRDefault="0027406D" w:rsidP="008742BA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  <w:p w14:paraId="2EEE97D6" w14:textId="1243CA68" w:rsidR="0027406D" w:rsidRDefault="0027406D" w:rsidP="008742BA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  <w:p w14:paraId="4DB8AD34" w14:textId="40D99149" w:rsidR="0027406D" w:rsidRDefault="0027406D" w:rsidP="008742BA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  <w:p w14:paraId="75A77ED9" w14:textId="35BA4929" w:rsidR="0027406D" w:rsidRDefault="0027406D" w:rsidP="008742BA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  <w:p w14:paraId="46958D53" w14:textId="725B846A" w:rsidR="0027406D" w:rsidRDefault="0027406D" w:rsidP="008742BA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  <w:p w14:paraId="3BF3B97D" w14:textId="77777777" w:rsidR="0027406D" w:rsidRPr="003C0A7B" w:rsidRDefault="0027406D" w:rsidP="008742BA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  <w:p w14:paraId="0C01C7C0" w14:textId="77777777" w:rsidR="008742BA" w:rsidRPr="003C0A7B" w:rsidRDefault="008742BA" w:rsidP="00E003E1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5671" w:type="dxa"/>
            <w:shd w:val="clear" w:color="auto" w:fill="auto"/>
          </w:tcPr>
          <w:p w14:paraId="3B58D28A" w14:textId="77777777" w:rsidR="00E924E4" w:rsidRDefault="00E924E4" w:rsidP="001E2C16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  <w:p w14:paraId="51008787" w14:textId="77777777" w:rsidR="00E924E4" w:rsidRPr="00AB1834" w:rsidRDefault="00E924E4" w:rsidP="0027406D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0F6236" w:rsidRPr="00123B7B" w14:paraId="11E8904A" w14:textId="77777777">
        <w:tc>
          <w:tcPr>
            <w:tcW w:w="5670" w:type="dxa"/>
            <w:shd w:val="clear" w:color="auto" w:fill="auto"/>
          </w:tcPr>
          <w:p w14:paraId="158AAF6A" w14:textId="77777777" w:rsidR="000F6236" w:rsidRDefault="000F6236" w:rsidP="008742BA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5671" w:type="dxa"/>
            <w:shd w:val="clear" w:color="auto" w:fill="auto"/>
          </w:tcPr>
          <w:p w14:paraId="0478307B" w14:textId="77777777" w:rsidR="000F6236" w:rsidRDefault="000F6236" w:rsidP="00504147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</w:tbl>
    <w:p w14:paraId="21F423CD" w14:textId="77777777" w:rsidR="008742BA" w:rsidRDefault="008742BA">
      <w:pPr>
        <w:rPr>
          <w:rFonts w:ascii="Arial" w:hAnsi="Arial"/>
          <w:b/>
          <w:sz w:val="30"/>
          <w:u w:val="single"/>
        </w:rPr>
      </w:pPr>
    </w:p>
    <w:p w14:paraId="2E0E3CCD" w14:textId="77777777" w:rsidR="00EC7A71" w:rsidRPr="00947535" w:rsidRDefault="00947535">
      <w:pPr>
        <w:rPr>
          <w:rFonts w:ascii="Arial" w:hAnsi="Arial" w:cs="Arial"/>
          <w:b/>
          <w:sz w:val="22"/>
          <w:szCs w:val="22"/>
        </w:rPr>
      </w:pPr>
      <w:r w:rsidRPr="00947535">
        <w:rPr>
          <w:rFonts w:ascii="Arial" w:hAnsi="Arial" w:cs="Arial"/>
          <w:b/>
          <w:sz w:val="22"/>
          <w:szCs w:val="22"/>
        </w:rPr>
        <w:t>Aides ou aménagements actuellement mis en place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5671"/>
      </w:tblGrid>
      <w:tr w:rsidR="00947535" w:rsidRPr="00123B7B" w14:paraId="78969A20" w14:textId="77777777">
        <w:tc>
          <w:tcPr>
            <w:tcW w:w="5670" w:type="dxa"/>
            <w:shd w:val="clear" w:color="auto" w:fill="auto"/>
          </w:tcPr>
          <w:p w14:paraId="733F4954" w14:textId="77777777" w:rsidR="00947535" w:rsidRDefault="00947535" w:rsidP="00123B7B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123B7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A l’école</w:t>
            </w:r>
          </w:p>
          <w:p w14:paraId="5DED18F2" w14:textId="77777777" w:rsidR="008742BA" w:rsidRPr="00123B7B" w:rsidRDefault="008742BA" w:rsidP="00123B7B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974A65"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  <w:t xml:space="preserve">(APC, PPRE, 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  <w:t>PAP</w:t>
            </w:r>
            <w:r w:rsidRPr="00974A65"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  <w:t>, RASED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  <w:t>, PAI)</w:t>
            </w:r>
          </w:p>
        </w:tc>
        <w:tc>
          <w:tcPr>
            <w:tcW w:w="5671" w:type="dxa"/>
            <w:shd w:val="clear" w:color="auto" w:fill="auto"/>
          </w:tcPr>
          <w:p w14:paraId="6BE2D873" w14:textId="77777777" w:rsidR="00947535" w:rsidRPr="00123B7B" w:rsidRDefault="00947535" w:rsidP="00123B7B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123B7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A l’extérieur de l’école</w:t>
            </w:r>
            <w:r w:rsidR="008742BA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 le cas échéant</w:t>
            </w:r>
          </w:p>
        </w:tc>
      </w:tr>
      <w:tr w:rsidR="00947535" w:rsidRPr="00123B7B" w14:paraId="54CDFE41" w14:textId="77777777">
        <w:tc>
          <w:tcPr>
            <w:tcW w:w="5670" w:type="dxa"/>
            <w:shd w:val="clear" w:color="auto" w:fill="auto"/>
          </w:tcPr>
          <w:p w14:paraId="44A3C29F" w14:textId="77777777" w:rsidR="00E003E1" w:rsidRDefault="00E003E1" w:rsidP="00E003E1">
            <w:pPr>
              <w:rPr>
                <w:sz w:val="22"/>
                <w:szCs w:val="22"/>
              </w:rPr>
            </w:pPr>
          </w:p>
          <w:p w14:paraId="40C4079C" w14:textId="77777777" w:rsidR="00E003E1" w:rsidRDefault="00E003E1" w:rsidP="00E003E1">
            <w:pPr>
              <w:rPr>
                <w:sz w:val="22"/>
                <w:szCs w:val="22"/>
              </w:rPr>
            </w:pPr>
          </w:p>
          <w:p w14:paraId="3B64BCAC" w14:textId="77777777" w:rsidR="00E003E1" w:rsidRDefault="00E003E1" w:rsidP="00E003E1">
            <w:pPr>
              <w:rPr>
                <w:sz w:val="22"/>
                <w:szCs w:val="22"/>
              </w:rPr>
            </w:pPr>
          </w:p>
          <w:p w14:paraId="22A6D386" w14:textId="77777777" w:rsidR="00E003E1" w:rsidRDefault="00E003E1" w:rsidP="00E003E1">
            <w:pPr>
              <w:rPr>
                <w:sz w:val="22"/>
                <w:szCs w:val="22"/>
              </w:rPr>
            </w:pPr>
          </w:p>
          <w:p w14:paraId="2E540E49" w14:textId="77777777" w:rsidR="00E003E1" w:rsidRDefault="00E003E1" w:rsidP="00E003E1">
            <w:pPr>
              <w:rPr>
                <w:sz w:val="22"/>
                <w:szCs w:val="22"/>
              </w:rPr>
            </w:pPr>
          </w:p>
          <w:p w14:paraId="59CE0994" w14:textId="77777777" w:rsidR="0027406D" w:rsidRDefault="0027406D" w:rsidP="00E003E1">
            <w:pPr>
              <w:rPr>
                <w:sz w:val="22"/>
                <w:szCs w:val="22"/>
              </w:rPr>
            </w:pPr>
          </w:p>
          <w:p w14:paraId="006E66B1" w14:textId="77777777" w:rsidR="0027406D" w:rsidRDefault="0027406D" w:rsidP="00E003E1">
            <w:pPr>
              <w:rPr>
                <w:sz w:val="22"/>
                <w:szCs w:val="22"/>
              </w:rPr>
            </w:pPr>
          </w:p>
          <w:p w14:paraId="3C5DF4A8" w14:textId="77777777" w:rsidR="0027406D" w:rsidRDefault="0027406D" w:rsidP="00E003E1">
            <w:pPr>
              <w:rPr>
                <w:sz w:val="22"/>
                <w:szCs w:val="22"/>
              </w:rPr>
            </w:pPr>
          </w:p>
          <w:p w14:paraId="6BE08DC0" w14:textId="77777777" w:rsidR="0027406D" w:rsidRDefault="0027406D" w:rsidP="00E003E1">
            <w:pPr>
              <w:rPr>
                <w:sz w:val="22"/>
                <w:szCs w:val="22"/>
              </w:rPr>
            </w:pPr>
          </w:p>
          <w:p w14:paraId="56D6587F" w14:textId="77777777" w:rsidR="0027406D" w:rsidRDefault="0027406D" w:rsidP="00E003E1">
            <w:pPr>
              <w:rPr>
                <w:sz w:val="22"/>
                <w:szCs w:val="22"/>
              </w:rPr>
            </w:pPr>
          </w:p>
          <w:p w14:paraId="4730B4D4" w14:textId="77777777" w:rsidR="0027406D" w:rsidRDefault="0027406D" w:rsidP="00E003E1">
            <w:pPr>
              <w:rPr>
                <w:sz w:val="22"/>
                <w:szCs w:val="22"/>
              </w:rPr>
            </w:pPr>
          </w:p>
          <w:p w14:paraId="3EC7AAF0" w14:textId="77777777" w:rsidR="0027406D" w:rsidRDefault="0027406D" w:rsidP="00E003E1">
            <w:pPr>
              <w:rPr>
                <w:sz w:val="22"/>
                <w:szCs w:val="22"/>
              </w:rPr>
            </w:pPr>
          </w:p>
          <w:p w14:paraId="463E2C62" w14:textId="77777777" w:rsidR="0027406D" w:rsidRDefault="0027406D" w:rsidP="00E003E1">
            <w:pPr>
              <w:rPr>
                <w:sz w:val="22"/>
                <w:szCs w:val="22"/>
              </w:rPr>
            </w:pPr>
          </w:p>
          <w:p w14:paraId="750D88A1" w14:textId="0CF5A16B" w:rsidR="0027406D" w:rsidRPr="00123B7B" w:rsidRDefault="0027406D" w:rsidP="00E003E1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671" w:type="dxa"/>
            <w:shd w:val="clear" w:color="auto" w:fill="auto"/>
          </w:tcPr>
          <w:p w14:paraId="233F773C" w14:textId="3AC9C987" w:rsidR="0064007A" w:rsidRPr="00123B7B" w:rsidRDefault="0064007A" w:rsidP="00E003E1">
            <w:pPr>
              <w:rPr>
                <w:sz w:val="22"/>
                <w:szCs w:val="22"/>
              </w:rPr>
            </w:pPr>
          </w:p>
        </w:tc>
      </w:tr>
    </w:tbl>
    <w:p w14:paraId="7D9FEC0F" w14:textId="77777777" w:rsidR="008742BA" w:rsidRDefault="008742BA">
      <w:pPr>
        <w:rPr>
          <w:rFonts w:ascii="Arial" w:hAnsi="Arial"/>
          <w:b/>
          <w:sz w:val="30"/>
          <w:u w:val="single"/>
        </w:rPr>
      </w:pPr>
    </w:p>
    <w:p w14:paraId="7B300397" w14:textId="77777777" w:rsidR="005131A9" w:rsidRDefault="0048119C" w:rsidP="0048119C">
      <w:pPr>
        <w:rPr>
          <w:rFonts w:ascii="Arial" w:eastAsia="Times New Roman" w:hAnsi="Arial" w:cs="Arial"/>
          <w:b/>
          <w:bCs/>
          <w:lang w:bidi="ar-SA"/>
        </w:rPr>
      </w:pPr>
      <w:r w:rsidRPr="008742BA">
        <w:rPr>
          <w:rFonts w:ascii="Arial" w:eastAsia="Times New Roman" w:hAnsi="Arial" w:cs="Arial"/>
          <w:b/>
          <w:bCs/>
          <w:lang w:bidi="ar-SA"/>
        </w:rPr>
        <w:t>Avis de l’équipe éducative sur l’organisation de la scolarisation (en cas d’avis divergents, les faire apparaître ci-dessous)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1"/>
      </w:tblGrid>
      <w:tr w:rsidR="005131A9" w:rsidRPr="007F78C7" w14:paraId="214FBA1E" w14:textId="77777777">
        <w:tc>
          <w:tcPr>
            <w:tcW w:w="11341" w:type="dxa"/>
            <w:shd w:val="clear" w:color="auto" w:fill="auto"/>
          </w:tcPr>
          <w:p w14:paraId="453F1D31" w14:textId="77777777" w:rsidR="005131A9" w:rsidRPr="007F78C7" w:rsidRDefault="005131A9" w:rsidP="0027406D">
            <w:pPr>
              <w:rPr>
                <w:rFonts w:ascii="Arial" w:eastAsia="Times New Roman" w:hAnsi="Arial" w:cs="Arial"/>
                <w:b/>
                <w:bCs/>
                <w:lang w:bidi="ar-SA"/>
              </w:rPr>
            </w:pPr>
          </w:p>
        </w:tc>
      </w:tr>
    </w:tbl>
    <w:p w14:paraId="0AA3D829" w14:textId="77777777" w:rsidR="005131A9" w:rsidRDefault="005131A9" w:rsidP="0048119C">
      <w:pPr>
        <w:rPr>
          <w:rFonts w:ascii="Arial" w:eastAsia="Times New Roman" w:hAnsi="Arial" w:cs="Arial"/>
          <w:b/>
          <w:bCs/>
          <w:lang w:bidi="ar-SA"/>
        </w:rPr>
      </w:pPr>
    </w:p>
    <w:p w14:paraId="4AA84668" w14:textId="77777777" w:rsidR="005131A9" w:rsidRPr="0048119C" w:rsidRDefault="005131A9" w:rsidP="0048119C">
      <w:pPr>
        <w:rPr>
          <w:rFonts w:ascii="Arial" w:eastAsia="Times New Roman" w:hAnsi="Arial" w:cs="Arial"/>
          <w:b/>
          <w:bCs/>
          <w:lang w:bidi="ar-SA"/>
        </w:rPr>
      </w:pPr>
      <w:r>
        <w:rPr>
          <w:rFonts w:ascii="Arial" w:eastAsia="Times New Roman" w:hAnsi="Arial" w:cs="Arial"/>
          <w:b/>
          <w:bCs/>
          <w:lang w:bidi="ar-SA"/>
        </w:rPr>
        <w:t>Propositions suites à donner :</w:t>
      </w:r>
    </w:p>
    <w:p w14:paraId="34A1CF63" w14:textId="77777777" w:rsidR="00A568BC" w:rsidRDefault="00E003E1">
      <w:pPr>
        <w:rPr>
          <w:rFonts w:ascii="Calibri" w:hAnsi="Calibri"/>
          <w:sz w:val="22"/>
          <w:szCs w:val="22"/>
        </w:rPr>
      </w:pPr>
      <w:r w:rsidRPr="000C2B47">
        <w:rPr>
          <w:rFonts w:ascii="Calibri" w:hAnsi="Calibri" w:cs="Arial"/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0C2B47">
        <w:rPr>
          <w:rFonts w:ascii="Calibri" w:hAnsi="Calibri" w:cs="Arial"/>
          <w:sz w:val="22"/>
          <w:szCs w:val="22"/>
        </w:rPr>
        <w:instrText xml:space="preserve"> </w:instrText>
      </w:r>
      <w:r>
        <w:rPr>
          <w:rFonts w:ascii="Calibri" w:hAnsi="Calibri" w:cs="Arial"/>
          <w:sz w:val="22"/>
          <w:szCs w:val="22"/>
        </w:rPr>
        <w:instrText>FORMCHECKBOX</w:instrText>
      </w:r>
      <w:r w:rsidRPr="000C2B47">
        <w:rPr>
          <w:rFonts w:ascii="Calibri" w:hAnsi="Calibri" w:cs="Arial"/>
          <w:sz w:val="22"/>
          <w:szCs w:val="22"/>
        </w:rPr>
        <w:instrText xml:space="preserve"> </w:instrText>
      </w:r>
      <w:r w:rsidR="00790EFC">
        <w:rPr>
          <w:rFonts w:ascii="Calibri" w:hAnsi="Calibri" w:cs="Arial"/>
          <w:sz w:val="22"/>
          <w:szCs w:val="22"/>
        </w:rPr>
      </w:r>
      <w:r w:rsidR="00790EFC">
        <w:rPr>
          <w:rFonts w:ascii="Calibri" w:hAnsi="Calibri" w:cs="Arial"/>
          <w:sz w:val="22"/>
          <w:szCs w:val="22"/>
        </w:rPr>
        <w:fldChar w:fldCharType="separate"/>
      </w:r>
      <w:r w:rsidRPr="000C2B47">
        <w:rPr>
          <w:rFonts w:ascii="Calibri" w:hAnsi="Calibri" w:cs="Arial"/>
          <w:sz w:val="22"/>
          <w:szCs w:val="22"/>
        </w:rPr>
        <w:fldChar w:fldCharType="end"/>
      </w:r>
      <w:r w:rsidR="0051257C">
        <w:rPr>
          <w:rFonts w:ascii="Calibri" w:hAnsi="Calibri" w:cs="Arial"/>
          <w:sz w:val="22"/>
          <w:szCs w:val="22"/>
        </w:rPr>
        <w:t xml:space="preserve"> </w:t>
      </w:r>
      <w:r w:rsidR="008742BA" w:rsidRPr="000C2B47">
        <w:rPr>
          <w:rFonts w:ascii="Calibri" w:hAnsi="Calibri" w:cs="Arial"/>
          <w:sz w:val="22"/>
          <w:szCs w:val="22"/>
        </w:rPr>
        <w:t xml:space="preserve"> </w:t>
      </w:r>
      <w:proofErr w:type="gramStart"/>
      <w:r w:rsidR="008742BA">
        <w:rPr>
          <w:rFonts w:ascii="Calibri" w:hAnsi="Calibri"/>
          <w:sz w:val="22"/>
          <w:szCs w:val="22"/>
        </w:rPr>
        <w:t>aides</w:t>
      </w:r>
      <w:proofErr w:type="gramEnd"/>
      <w:r w:rsidR="008742BA">
        <w:rPr>
          <w:rFonts w:ascii="Calibri" w:hAnsi="Calibri"/>
          <w:sz w:val="22"/>
          <w:szCs w:val="22"/>
        </w:rPr>
        <w:t xml:space="preserve"> pédagogiques (dans la classe, dans le cycle </w:t>
      </w:r>
      <w:r w:rsidR="0048119C">
        <w:rPr>
          <w:rFonts w:ascii="Calibri" w:hAnsi="Calibri"/>
          <w:sz w:val="22"/>
          <w:szCs w:val="22"/>
        </w:rPr>
        <w:t>–</w:t>
      </w:r>
      <w:r w:rsidR="008742BA">
        <w:rPr>
          <w:rFonts w:ascii="Calibri" w:hAnsi="Calibri"/>
          <w:sz w:val="22"/>
          <w:szCs w:val="22"/>
        </w:rPr>
        <w:t xml:space="preserve"> </w:t>
      </w:r>
      <w:r w:rsidR="0048119C">
        <w:rPr>
          <w:rFonts w:ascii="Calibri" w:hAnsi="Calibri"/>
          <w:sz w:val="22"/>
          <w:szCs w:val="22"/>
        </w:rPr>
        <w:t>APC</w:t>
      </w:r>
      <w:r w:rsidR="00A568BC">
        <w:rPr>
          <w:rFonts w:ascii="Calibri" w:hAnsi="Calibri"/>
          <w:sz w:val="22"/>
          <w:szCs w:val="22"/>
        </w:rPr>
        <w:t>, PPRE, PAP</w:t>
      </w:r>
      <w:r w:rsidR="0048119C">
        <w:rPr>
          <w:rFonts w:ascii="Calibri" w:hAnsi="Calibri"/>
          <w:sz w:val="22"/>
          <w:szCs w:val="22"/>
        </w:rPr>
        <w:t>)</w:t>
      </w:r>
    </w:p>
    <w:p w14:paraId="3E9DC702" w14:textId="77777777" w:rsidR="0048119C" w:rsidRDefault="0048119C" w:rsidP="0048119C">
      <w:pPr>
        <w:rPr>
          <w:rFonts w:ascii="Calibri" w:hAnsi="Calibri"/>
          <w:sz w:val="22"/>
          <w:szCs w:val="22"/>
        </w:rPr>
      </w:pPr>
      <w:r w:rsidRPr="000C2B47">
        <w:rPr>
          <w:rFonts w:ascii="Calibri" w:hAnsi="Calibri" w:cs="Arial"/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0C2B47">
        <w:rPr>
          <w:rFonts w:ascii="Calibri" w:hAnsi="Calibri" w:cs="Arial"/>
          <w:sz w:val="22"/>
          <w:szCs w:val="22"/>
        </w:rPr>
        <w:instrText xml:space="preserve"> </w:instrText>
      </w:r>
      <w:r w:rsidR="004677DF">
        <w:rPr>
          <w:rFonts w:ascii="Calibri" w:hAnsi="Calibri" w:cs="Arial"/>
          <w:sz w:val="22"/>
          <w:szCs w:val="22"/>
        </w:rPr>
        <w:instrText>FORMCHECKBOX</w:instrText>
      </w:r>
      <w:r w:rsidRPr="000C2B47">
        <w:rPr>
          <w:rFonts w:ascii="Calibri" w:hAnsi="Calibri" w:cs="Arial"/>
          <w:sz w:val="22"/>
          <w:szCs w:val="22"/>
        </w:rPr>
        <w:instrText xml:space="preserve"> </w:instrText>
      </w:r>
      <w:r w:rsidR="00790EFC">
        <w:rPr>
          <w:rFonts w:ascii="Calibri" w:hAnsi="Calibri" w:cs="Arial"/>
          <w:sz w:val="22"/>
          <w:szCs w:val="22"/>
        </w:rPr>
      </w:r>
      <w:r w:rsidR="00790EFC">
        <w:rPr>
          <w:rFonts w:ascii="Calibri" w:hAnsi="Calibri" w:cs="Arial"/>
          <w:sz w:val="22"/>
          <w:szCs w:val="22"/>
        </w:rPr>
        <w:fldChar w:fldCharType="separate"/>
      </w:r>
      <w:r w:rsidRPr="000C2B47">
        <w:rPr>
          <w:rFonts w:ascii="Calibri" w:hAnsi="Calibri" w:cs="Arial"/>
          <w:sz w:val="22"/>
          <w:szCs w:val="22"/>
        </w:rPr>
        <w:fldChar w:fldCharType="end"/>
      </w:r>
      <w:r w:rsidRPr="000C2B47">
        <w:rPr>
          <w:rFonts w:ascii="Calibri" w:hAnsi="Calibri" w:cs="Arial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>saisine</w:t>
      </w:r>
      <w:proofErr w:type="gramEnd"/>
      <w:r>
        <w:rPr>
          <w:rFonts w:ascii="Calibri" w:hAnsi="Calibri"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Commission Départementale"/>
        </w:smartTagPr>
        <w:r>
          <w:rPr>
            <w:rFonts w:ascii="Calibri" w:hAnsi="Calibri"/>
            <w:sz w:val="22"/>
            <w:szCs w:val="22"/>
          </w:rPr>
          <w:t>la Commission Départementale</w:t>
        </w:r>
      </w:smartTag>
      <w:r>
        <w:rPr>
          <w:rFonts w:ascii="Calibri" w:hAnsi="Calibri"/>
          <w:sz w:val="22"/>
          <w:szCs w:val="22"/>
        </w:rPr>
        <w:t xml:space="preserve"> d’Orientation</w:t>
      </w:r>
    </w:p>
    <w:p w14:paraId="45E85A7D" w14:textId="77777777" w:rsidR="0048119C" w:rsidRDefault="0048119C" w:rsidP="0048119C">
      <w:pPr>
        <w:rPr>
          <w:rFonts w:ascii="Calibri" w:hAnsi="Calibri"/>
          <w:sz w:val="22"/>
          <w:szCs w:val="22"/>
        </w:rPr>
      </w:pPr>
      <w:r w:rsidRPr="000C2B47">
        <w:rPr>
          <w:rFonts w:ascii="Calibri" w:hAnsi="Calibri" w:cs="Arial"/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0C2B47">
        <w:rPr>
          <w:rFonts w:ascii="Calibri" w:hAnsi="Calibri" w:cs="Arial"/>
          <w:sz w:val="22"/>
          <w:szCs w:val="22"/>
        </w:rPr>
        <w:instrText xml:space="preserve"> </w:instrText>
      </w:r>
      <w:r w:rsidR="004677DF">
        <w:rPr>
          <w:rFonts w:ascii="Calibri" w:hAnsi="Calibri" w:cs="Arial"/>
          <w:sz w:val="22"/>
          <w:szCs w:val="22"/>
        </w:rPr>
        <w:instrText>FORMCHECKBOX</w:instrText>
      </w:r>
      <w:r w:rsidRPr="000C2B47">
        <w:rPr>
          <w:rFonts w:ascii="Calibri" w:hAnsi="Calibri" w:cs="Arial"/>
          <w:sz w:val="22"/>
          <w:szCs w:val="22"/>
        </w:rPr>
        <w:instrText xml:space="preserve"> </w:instrText>
      </w:r>
      <w:r w:rsidR="00790EFC">
        <w:rPr>
          <w:rFonts w:ascii="Calibri" w:hAnsi="Calibri" w:cs="Arial"/>
          <w:sz w:val="22"/>
          <w:szCs w:val="22"/>
        </w:rPr>
      </w:r>
      <w:r w:rsidR="00790EFC">
        <w:rPr>
          <w:rFonts w:ascii="Calibri" w:hAnsi="Calibri" w:cs="Arial"/>
          <w:sz w:val="22"/>
          <w:szCs w:val="22"/>
        </w:rPr>
        <w:fldChar w:fldCharType="separate"/>
      </w:r>
      <w:r w:rsidRPr="000C2B47">
        <w:rPr>
          <w:rFonts w:ascii="Calibri" w:hAnsi="Calibri" w:cs="Arial"/>
          <w:sz w:val="22"/>
          <w:szCs w:val="22"/>
        </w:rPr>
        <w:fldChar w:fldCharType="end"/>
      </w:r>
      <w:r w:rsidRPr="000C2B47">
        <w:rPr>
          <w:rFonts w:ascii="Calibri" w:hAnsi="Calibri" w:cs="Arial"/>
          <w:sz w:val="22"/>
          <w:szCs w:val="22"/>
        </w:rPr>
        <w:t xml:space="preserve"> </w:t>
      </w:r>
      <w:r w:rsidR="001302CA">
        <w:rPr>
          <w:rFonts w:ascii="Calibri" w:hAnsi="Calibri"/>
          <w:sz w:val="22"/>
          <w:szCs w:val="22"/>
        </w:rPr>
        <w:t xml:space="preserve">demande à </w:t>
      </w:r>
      <w:smartTag w:uri="urn:schemas-microsoft-com:office:smarttags" w:element="PersonName">
        <w:smartTagPr>
          <w:attr w:name="ProductID" w:val="la MDPH"/>
        </w:smartTagPr>
        <w:r w:rsidR="001302CA">
          <w:rPr>
            <w:rFonts w:ascii="Calibri" w:hAnsi="Calibri"/>
            <w:sz w:val="22"/>
            <w:szCs w:val="22"/>
          </w:rPr>
          <w:t>la MDPH</w:t>
        </w:r>
      </w:smartTag>
      <w:r w:rsidR="001302CA">
        <w:rPr>
          <w:rFonts w:ascii="Calibri" w:hAnsi="Calibri"/>
          <w:sz w:val="22"/>
          <w:szCs w:val="22"/>
        </w:rPr>
        <w:t xml:space="preserve"> pour l’évaluation</w:t>
      </w:r>
      <w:r w:rsidR="005131A9">
        <w:rPr>
          <w:rFonts w:ascii="Calibri" w:hAnsi="Calibri"/>
          <w:sz w:val="22"/>
          <w:szCs w:val="22"/>
        </w:rPr>
        <w:t xml:space="preserve"> de la situation globale de l’enfant et l’élaboration éventuelle d’un PPS</w:t>
      </w:r>
      <w:r>
        <w:rPr>
          <w:rFonts w:ascii="Calibri" w:hAnsi="Calibri"/>
          <w:sz w:val="22"/>
          <w:szCs w:val="22"/>
        </w:rPr>
        <w:t xml:space="preserve"> (Enseignants Référent, famille)</w:t>
      </w:r>
    </w:p>
    <w:p w14:paraId="7DE4412D" w14:textId="77777777" w:rsidR="0048119C" w:rsidRDefault="0048119C"/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1"/>
      </w:tblGrid>
      <w:tr w:rsidR="0048119C" w14:paraId="3B233D0E" w14:textId="77777777">
        <w:tc>
          <w:tcPr>
            <w:tcW w:w="11341" w:type="dxa"/>
            <w:shd w:val="clear" w:color="auto" w:fill="auto"/>
          </w:tcPr>
          <w:p w14:paraId="38A55E66" w14:textId="77777777" w:rsidR="00A568BC" w:rsidRDefault="00A568BC" w:rsidP="005C4D43"/>
        </w:tc>
      </w:tr>
    </w:tbl>
    <w:p w14:paraId="51EA1F4C" w14:textId="77777777" w:rsidR="0075147A" w:rsidRDefault="0075147A"/>
    <w:p w14:paraId="1DBF7EF4" w14:textId="77777777" w:rsidR="00A568BC" w:rsidRDefault="00A568BC">
      <w:pPr>
        <w:rPr>
          <w:rFonts w:ascii="Arial" w:hAnsi="Arial"/>
          <w:b/>
        </w:rPr>
      </w:pPr>
      <w:r w:rsidRPr="00A568BC">
        <w:rPr>
          <w:rFonts w:ascii="Arial" w:hAnsi="Arial"/>
          <w:b/>
        </w:rPr>
        <w:t xml:space="preserve">Avis </w:t>
      </w:r>
      <w:r>
        <w:rPr>
          <w:rFonts w:ascii="Arial" w:hAnsi="Arial"/>
          <w:b/>
        </w:rPr>
        <w:t xml:space="preserve">complémentaire </w:t>
      </w:r>
      <w:r w:rsidRPr="00A568BC">
        <w:rPr>
          <w:rFonts w:ascii="Arial" w:hAnsi="Arial"/>
          <w:b/>
        </w:rPr>
        <w:t xml:space="preserve">exprimé par la famille ou le responsable légal 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1"/>
      </w:tblGrid>
      <w:tr w:rsidR="00A568BC" w:rsidRPr="007F78C7" w14:paraId="63271957" w14:textId="77777777">
        <w:tc>
          <w:tcPr>
            <w:tcW w:w="11341" w:type="dxa"/>
            <w:shd w:val="clear" w:color="auto" w:fill="auto"/>
          </w:tcPr>
          <w:p w14:paraId="56761009" w14:textId="77777777" w:rsidR="00E003E1" w:rsidRDefault="00E003E1" w:rsidP="005C4D43">
            <w:pPr>
              <w:rPr>
                <w:rFonts w:ascii="Arial" w:hAnsi="Arial"/>
                <w:b/>
              </w:rPr>
            </w:pPr>
          </w:p>
          <w:p w14:paraId="0A52085B" w14:textId="12D6D080" w:rsidR="00E003E1" w:rsidRDefault="00A714FE" w:rsidP="005C4D4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 maman n’est pas présente.</w:t>
            </w:r>
          </w:p>
          <w:p w14:paraId="081751CB" w14:textId="77777777" w:rsidR="00E003E1" w:rsidRDefault="00E003E1" w:rsidP="005C4D43">
            <w:pPr>
              <w:rPr>
                <w:rFonts w:ascii="Arial" w:hAnsi="Arial"/>
                <w:b/>
              </w:rPr>
            </w:pPr>
          </w:p>
          <w:p w14:paraId="01A99E35" w14:textId="77777777" w:rsidR="00E003E1" w:rsidRPr="007F78C7" w:rsidRDefault="00E003E1" w:rsidP="005C4D43">
            <w:pPr>
              <w:rPr>
                <w:rFonts w:ascii="Arial" w:hAnsi="Arial"/>
                <w:b/>
              </w:rPr>
            </w:pPr>
          </w:p>
        </w:tc>
      </w:tr>
    </w:tbl>
    <w:p w14:paraId="6E040063" w14:textId="77777777" w:rsidR="00A568BC" w:rsidRPr="00A568BC" w:rsidRDefault="00A568BC">
      <w:pPr>
        <w:rPr>
          <w:rFonts w:ascii="Arial" w:hAnsi="Arial"/>
          <w:b/>
        </w:rPr>
      </w:pPr>
    </w:p>
    <w:tbl>
      <w:tblPr>
        <w:tblW w:w="107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2"/>
      </w:tblGrid>
      <w:tr w:rsidR="0075147A" w14:paraId="674C6D14" w14:textId="77777777">
        <w:trPr>
          <w:trHeight w:val="227"/>
        </w:trPr>
        <w:tc>
          <w:tcPr>
            <w:tcW w:w="10772" w:type="dxa"/>
          </w:tcPr>
          <w:p w14:paraId="2A8FBCD8" w14:textId="77777777" w:rsidR="0075147A" w:rsidRDefault="0075147A" w:rsidP="00BC3A41">
            <w:pPr>
              <w:pStyle w:val="Contenudetableau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 xml:space="preserve">Signature des </w:t>
            </w:r>
            <w:r w:rsidR="00286CA0">
              <w:rPr>
                <w:rFonts w:ascii="Arial" w:hAnsi="Arial"/>
                <w:b/>
                <w:sz w:val="18"/>
                <w:u w:val="single"/>
              </w:rPr>
              <w:t>responsables légaux</w:t>
            </w:r>
            <w:r>
              <w:rPr>
                <w:rFonts w:ascii="Arial" w:hAnsi="Arial"/>
                <w:b/>
                <w:sz w:val="18"/>
              </w:rPr>
              <w:t xml:space="preserve">          </w:t>
            </w:r>
            <w:r w:rsidR="00286CA0">
              <w:rPr>
                <w:rFonts w:ascii="Arial" w:hAnsi="Arial"/>
                <w:b/>
                <w:sz w:val="18"/>
              </w:rPr>
              <w:t xml:space="preserve">                    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u w:val="single"/>
              </w:rPr>
              <w:t>Signature de l’enseignant</w:t>
            </w:r>
            <w:r>
              <w:rPr>
                <w:rFonts w:ascii="Arial" w:hAnsi="Arial"/>
                <w:b/>
                <w:sz w:val="18"/>
              </w:rPr>
              <w:t xml:space="preserve">       </w:t>
            </w:r>
            <w:r w:rsidR="00974A65">
              <w:rPr>
                <w:rFonts w:ascii="Arial" w:hAnsi="Arial"/>
                <w:b/>
                <w:sz w:val="18"/>
              </w:rPr>
              <w:t xml:space="preserve">                               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="00BC3A41">
              <w:rPr>
                <w:rFonts w:ascii="Arial" w:hAnsi="Arial"/>
                <w:b/>
                <w:sz w:val="18"/>
                <w:u w:val="single"/>
              </w:rPr>
              <w:t xml:space="preserve">Signature du </w:t>
            </w:r>
            <w:r w:rsidR="00974A65">
              <w:rPr>
                <w:rFonts w:ascii="Arial" w:hAnsi="Arial"/>
                <w:b/>
                <w:sz w:val="18"/>
                <w:u w:val="single"/>
              </w:rPr>
              <w:t>Directeur</w:t>
            </w:r>
          </w:p>
        </w:tc>
      </w:tr>
    </w:tbl>
    <w:p w14:paraId="7A018475" w14:textId="77777777" w:rsidR="0075147A" w:rsidRDefault="0075147A"/>
    <w:sectPr w:rsidR="0075147A" w:rsidSect="00E96E3C">
      <w:footerReference w:type="even" r:id="rId8"/>
      <w:footerReference w:type="default" r:id="rId9"/>
      <w:footnotePr>
        <w:pos w:val="beneathText"/>
      </w:footnotePr>
      <w:pgSz w:w="11905" w:h="16837"/>
      <w:pgMar w:top="426" w:right="565" w:bottom="0" w:left="567" w:header="720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BA140" w14:textId="77777777" w:rsidR="00790EFC" w:rsidRDefault="00790EFC">
      <w:r>
        <w:separator/>
      </w:r>
    </w:p>
  </w:endnote>
  <w:endnote w:type="continuationSeparator" w:id="0">
    <w:p w14:paraId="1341C03D" w14:textId="77777777" w:rsidR="00790EFC" w:rsidRDefault="00790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F31E8" w14:textId="77777777" w:rsidR="005D4D4D" w:rsidRDefault="005D4D4D" w:rsidP="00974A6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CFA5A57" w14:textId="77777777" w:rsidR="005D4D4D" w:rsidRDefault="005D4D4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CE3B4" w14:textId="77777777" w:rsidR="005D4D4D" w:rsidRPr="000A4FD3" w:rsidRDefault="005D4D4D" w:rsidP="005131A9">
    <w:pPr>
      <w:pStyle w:val="Pieddepage"/>
      <w:jc w:val="center"/>
      <w:rPr>
        <w:rFonts w:ascii="Arial" w:hAnsi="Arial"/>
        <w:sz w:val="16"/>
        <w:szCs w:val="16"/>
      </w:rPr>
    </w:pPr>
  </w:p>
  <w:p w14:paraId="16885DDD" w14:textId="77777777" w:rsidR="005D4D4D" w:rsidRDefault="005D4D4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1CD37" w14:textId="77777777" w:rsidR="00790EFC" w:rsidRDefault="00790EFC">
      <w:r>
        <w:separator/>
      </w:r>
    </w:p>
  </w:footnote>
  <w:footnote w:type="continuationSeparator" w:id="0">
    <w:p w14:paraId="43FD41CB" w14:textId="77777777" w:rsidR="00790EFC" w:rsidRDefault="00790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8F63F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✗"/>
      <w:lvlJc w:val="left"/>
      <w:pPr>
        <w:tabs>
          <w:tab w:val="num" w:pos="720"/>
        </w:tabs>
        <w:ind w:left="720" w:hanging="360"/>
      </w:pPr>
      <w:rPr>
        <w:rFonts w:ascii="StarSymbol" w:hAnsi="StarSymbol" w:cs="Courier New"/>
        <w:sz w:val="28"/>
        <w:szCs w:val="28"/>
      </w:rPr>
    </w:lvl>
    <w:lvl w:ilvl="1">
      <w:start w:val="1"/>
      <w:numFmt w:val="bullet"/>
      <w:lvlText w:val="✗"/>
      <w:lvlJc w:val="left"/>
      <w:pPr>
        <w:tabs>
          <w:tab w:val="num" w:pos="1080"/>
        </w:tabs>
        <w:ind w:left="1080" w:hanging="360"/>
      </w:pPr>
      <w:rPr>
        <w:rFonts w:ascii="StarSymbol" w:hAnsi="StarSymbol" w:cs="Courier New"/>
        <w:sz w:val="28"/>
        <w:szCs w:val="28"/>
      </w:rPr>
    </w:lvl>
    <w:lvl w:ilvl="2">
      <w:start w:val="1"/>
      <w:numFmt w:val="bullet"/>
      <w:lvlText w:val="✗"/>
      <w:lvlJc w:val="left"/>
      <w:pPr>
        <w:tabs>
          <w:tab w:val="num" w:pos="1440"/>
        </w:tabs>
        <w:ind w:left="1440" w:hanging="360"/>
      </w:pPr>
      <w:rPr>
        <w:rFonts w:ascii="StarSymbol" w:hAnsi="StarSymbol" w:cs="Courier New"/>
        <w:sz w:val="28"/>
        <w:szCs w:val="28"/>
      </w:r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hAnsi="StarSymbol" w:cs="Courier New"/>
        <w:sz w:val="28"/>
        <w:szCs w:val="28"/>
      </w:rPr>
    </w:lvl>
    <w:lvl w:ilvl="4">
      <w:start w:val="1"/>
      <w:numFmt w:val="bullet"/>
      <w:lvlText w:val="✗"/>
      <w:lvlJc w:val="left"/>
      <w:pPr>
        <w:tabs>
          <w:tab w:val="num" w:pos="2160"/>
        </w:tabs>
        <w:ind w:left="2160" w:hanging="360"/>
      </w:pPr>
      <w:rPr>
        <w:rFonts w:ascii="StarSymbol" w:hAnsi="StarSymbol" w:cs="Courier New"/>
        <w:sz w:val="28"/>
        <w:szCs w:val="28"/>
      </w:rPr>
    </w:lvl>
    <w:lvl w:ilvl="5">
      <w:start w:val="1"/>
      <w:numFmt w:val="bullet"/>
      <w:lvlText w:val="✗"/>
      <w:lvlJc w:val="left"/>
      <w:pPr>
        <w:tabs>
          <w:tab w:val="num" w:pos="2520"/>
        </w:tabs>
        <w:ind w:left="2520" w:hanging="360"/>
      </w:pPr>
      <w:rPr>
        <w:rFonts w:ascii="StarSymbol" w:hAnsi="StarSymbol" w:cs="Courier New"/>
        <w:sz w:val="28"/>
        <w:szCs w:val="28"/>
      </w:rPr>
    </w:lvl>
    <w:lvl w:ilvl="6">
      <w:start w:val="1"/>
      <w:numFmt w:val="bullet"/>
      <w:lvlText w:val="✗"/>
      <w:lvlJc w:val="left"/>
      <w:pPr>
        <w:tabs>
          <w:tab w:val="num" w:pos="2880"/>
        </w:tabs>
        <w:ind w:left="2880" w:hanging="360"/>
      </w:pPr>
      <w:rPr>
        <w:rFonts w:ascii="StarSymbol" w:hAnsi="StarSymbol" w:cs="Courier New"/>
        <w:sz w:val="28"/>
        <w:szCs w:val="28"/>
      </w:rPr>
    </w:lvl>
    <w:lvl w:ilvl="7">
      <w:start w:val="1"/>
      <w:numFmt w:val="bullet"/>
      <w:lvlText w:val="✗"/>
      <w:lvlJc w:val="left"/>
      <w:pPr>
        <w:tabs>
          <w:tab w:val="num" w:pos="3240"/>
        </w:tabs>
        <w:ind w:left="3240" w:hanging="360"/>
      </w:pPr>
      <w:rPr>
        <w:rFonts w:ascii="StarSymbol" w:hAnsi="StarSymbol" w:cs="Courier New"/>
        <w:sz w:val="28"/>
        <w:szCs w:val="28"/>
      </w:rPr>
    </w:lvl>
    <w:lvl w:ilvl="8">
      <w:start w:val="1"/>
      <w:numFmt w:val="bullet"/>
      <w:lvlText w:val="✗"/>
      <w:lvlJc w:val="left"/>
      <w:pPr>
        <w:tabs>
          <w:tab w:val="num" w:pos="3600"/>
        </w:tabs>
        <w:ind w:left="3600" w:hanging="360"/>
      </w:pPr>
      <w:rPr>
        <w:rFonts w:ascii="StarSymbol" w:hAnsi="StarSymbol" w:cs="Courier New"/>
        <w:sz w:val="28"/>
        <w:szCs w:val="28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bullet"/>
      <w:lvlText w:val="✗"/>
      <w:lvlJc w:val="left"/>
      <w:pPr>
        <w:tabs>
          <w:tab w:val="num" w:pos="720"/>
        </w:tabs>
        <w:ind w:left="720" w:hanging="360"/>
      </w:pPr>
      <w:rPr>
        <w:rFonts w:ascii="StarSymbol" w:hAnsi="StarSymbol" w:cs="Courier New"/>
        <w:sz w:val="28"/>
        <w:szCs w:val="28"/>
      </w:rPr>
    </w:lvl>
    <w:lvl w:ilvl="1">
      <w:start w:val="1"/>
      <w:numFmt w:val="bullet"/>
      <w:lvlText w:val="✗"/>
      <w:lvlJc w:val="left"/>
      <w:pPr>
        <w:tabs>
          <w:tab w:val="num" w:pos="1080"/>
        </w:tabs>
        <w:ind w:left="1080" w:hanging="360"/>
      </w:pPr>
      <w:rPr>
        <w:rFonts w:ascii="StarSymbol" w:hAnsi="StarSymbol" w:cs="Courier New"/>
        <w:sz w:val="28"/>
        <w:szCs w:val="28"/>
      </w:rPr>
    </w:lvl>
    <w:lvl w:ilvl="2">
      <w:start w:val="1"/>
      <w:numFmt w:val="bullet"/>
      <w:lvlText w:val="✗"/>
      <w:lvlJc w:val="left"/>
      <w:pPr>
        <w:tabs>
          <w:tab w:val="num" w:pos="1440"/>
        </w:tabs>
        <w:ind w:left="1440" w:hanging="360"/>
      </w:pPr>
      <w:rPr>
        <w:rFonts w:ascii="StarSymbol" w:hAnsi="StarSymbol" w:cs="Courier New"/>
        <w:sz w:val="28"/>
        <w:szCs w:val="28"/>
      </w:r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hAnsi="StarSymbol" w:cs="Courier New"/>
        <w:sz w:val="28"/>
        <w:szCs w:val="28"/>
      </w:rPr>
    </w:lvl>
    <w:lvl w:ilvl="4">
      <w:start w:val="1"/>
      <w:numFmt w:val="bullet"/>
      <w:lvlText w:val="✗"/>
      <w:lvlJc w:val="left"/>
      <w:pPr>
        <w:tabs>
          <w:tab w:val="num" w:pos="2160"/>
        </w:tabs>
        <w:ind w:left="2160" w:hanging="360"/>
      </w:pPr>
      <w:rPr>
        <w:rFonts w:ascii="StarSymbol" w:hAnsi="StarSymbol" w:cs="Courier New"/>
        <w:sz w:val="28"/>
        <w:szCs w:val="28"/>
      </w:rPr>
    </w:lvl>
    <w:lvl w:ilvl="5">
      <w:start w:val="1"/>
      <w:numFmt w:val="bullet"/>
      <w:lvlText w:val="✗"/>
      <w:lvlJc w:val="left"/>
      <w:pPr>
        <w:tabs>
          <w:tab w:val="num" w:pos="2520"/>
        </w:tabs>
        <w:ind w:left="2520" w:hanging="360"/>
      </w:pPr>
      <w:rPr>
        <w:rFonts w:ascii="StarSymbol" w:hAnsi="StarSymbol" w:cs="Courier New"/>
        <w:sz w:val="28"/>
        <w:szCs w:val="28"/>
      </w:rPr>
    </w:lvl>
    <w:lvl w:ilvl="6">
      <w:start w:val="1"/>
      <w:numFmt w:val="bullet"/>
      <w:lvlText w:val="✗"/>
      <w:lvlJc w:val="left"/>
      <w:pPr>
        <w:tabs>
          <w:tab w:val="num" w:pos="2880"/>
        </w:tabs>
        <w:ind w:left="2880" w:hanging="360"/>
      </w:pPr>
      <w:rPr>
        <w:rFonts w:ascii="StarSymbol" w:hAnsi="StarSymbol" w:cs="Courier New"/>
        <w:sz w:val="28"/>
        <w:szCs w:val="28"/>
      </w:rPr>
    </w:lvl>
    <w:lvl w:ilvl="7">
      <w:start w:val="1"/>
      <w:numFmt w:val="bullet"/>
      <w:lvlText w:val="✗"/>
      <w:lvlJc w:val="left"/>
      <w:pPr>
        <w:tabs>
          <w:tab w:val="num" w:pos="3240"/>
        </w:tabs>
        <w:ind w:left="3240" w:hanging="360"/>
      </w:pPr>
      <w:rPr>
        <w:rFonts w:ascii="StarSymbol" w:hAnsi="StarSymbol" w:cs="Courier New"/>
        <w:sz w:val="28"/>
        <w:szCs w:val="28"/>
      </w:rPr>
    </w:lvl>
    <w:lvl w:ilvl="8">
      <w:start w:val="1"/>
      <w:numFmt w:val="bullet"/>
      <w:lvlText w:val="✗"/>
      <w:lvlJc w:val="left"/>
      <w:pPr>
        <w:tabs>
          <w:tab w:val="num" w:pos="3600"/>
        </w:tabs>
        <w:ind w:left="3600" w:hanging="360"/>
      </w:pPr>
      <w:rPr>
        <w:rFonts w:ascii="StarSymbol" w:hAnsi="StarSymbol" w:cs="Courier New"/>
        <w:sz w:val="28"/>
        <w:szCs w:val="28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bullet"/>
      <w:lvlText w:val="✗"/>
      <w:lvlJc w:val="left"/>
      <w:pPr>
        <w:tabs>
          <w:tab w:val="num" w:pos="720"/>
        </w:tabs>
        <w:ind w:left="720" w:hanging="360"/>
      </w:pPr>
      <w:rPr>
        <w:rFonts w:ascii="StarSymbol" w:hAnsi="StarSymbol" w:cs="Courier New"/>
        <w:sz w:val="28"/>
        <w:szCs w:val="28"/>
      </w:rPr>
    </w:lvl>
    <w:lvl w:ilvl="1">
      <w:start w:val="1"/>
      <w:numFmt w:val="bullet"/>
      <w:lvlText w:val="✗"/>
      <w:lvlJc w:val="left"/>
      <w:pPr>
        <w:tabs>
          <w:tab w:val="num" w:pos="1080"/>
        </w:tabs>
        <w:ind w:left="1080" w:hanging="360"/>
      </w:pPr>
      <w:rPr>
        <w:rFonts w:ascii="StarSymbol" w:hAnsi="StarSymbol" w:cs="Courier New"/>
        <w:sz w:val="28"/>
        <w:szCs w:val="28"/>
      </w:rPr>
    </w:lvl>
    <w:lvl w:ilvl="2">
      <w:start w:val="1"/>
      <w:numFmt w:val="bullet"/>
      <w:lvlText w:val="✗"/>
      <w:lvlJc w:val="left"/>
      <w:pPr>
        <w:tabs>
          <w:tab w:val="num" w:pos="1440"/>
        </w:tabs>
        <w:ind w:left="1440" w:hanging="360"/>
      </w:pPr>
      <w:rPr>
        <w:rFonts w:ascii="StarSymbol" w:hAnsi="StarSymbol" w:cs="Courier New"/>
        <w:sz w:val="28"/>
        <w:szCs w:val="28"/>
      </w:r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hAnsi="StarSymbol" w:cs="Courier New"/>
        <w:sz w:val="28"/>
        <w:szCs w:val="28"/>
      </w:rPr>
    </w:lvl>
    <w:lvl w:ilvl="4">
      <w:start w:val="1"/>
      <w:numFmt w:val="bullet"/>
      <w:lvlText w:val="✗"/>
      <w:lvlJc w:val="left"/>
      <w:pPr>
        <w:tabs>
          <w:tab w:val="num" w:pos="2160"/>
        </w:tabs>
        <w:ind w:left="2160" w:hanging="360"/>
      </w:pPr>
      <w:rPr>
        <w:rFonts w:ascii="StarSymbol" w:hAnsi="StarSymbol" w:cs="Courier New"/>
        <w:sz w:val="28"/>
        <w:szCs w:val="28"/>
      </w:rPr>
    </w:lvl>
    <w:lvl w:ilvl="5">
      <w:start w:val="1"/>
      <w:numFmt w:val="bullet"/>
      <w:lvlText w:val="✗"/>
      <w:lvlJc w:val="left"/>
      <w:pPr>
        <w:tabs>
          <w:tab w:val="num" w:pos="2520"/>
        </w:tabs>
        <w:ind w:left="2520" w:hanging="360"/>
      </w:pPr>
      <w:rPr>
        <w:rFonts w:ascii="StarSymbol" w:hAnsi="StarSymbol" w:cs="Courier New"/>
        <w:sz w:val="28"/>
        <w:szCs w:val="28"/>
      </w:rPr>
    </w:lvl>
    <w:lvl w:ilvl="6">
      <w:start w:val="1"/>
      <w:numFmt w:val="bullet"/>
      <w:lvlText w:val="✗"/>
      <w:lvlJc w:val="left"/>
      <w:pPr>
        <w:tabs>
          <w:tab w:val="num" w:pos="2880"/>
        </w:tabs>
        <w:ind w:left="2880" w:hanging="360"/>
      </w:pPr>
      <w:rPr>
        <w:rFonts w:ascii="StarSymbol" w:hAnsi="StarSymbol" w:cs="Courier New"/>
        <w:sz w:val="28"/>
        <w:szCs w:val="28"/>
      </w:rPr>
    </w:lvl>
    <w:lvl w:ilvl="7">
      <w:start w:val="1"/>
      <w:numFmt w:val="bullet"/>
      <w:lvlText w:val="✗"/>
      <w:lvlJc w:val="left"/>
      <w:pPr>
        <w:tabs>
          <w:tab w:val="num" w:pos="3240"/>
        </w:tabs>
        <w:ind w:left="3240" w:hanging="360"/>
      </w:pPr>
      <w:rPr>
        <w:rFonts w:ascii="StarSymbol" w:hAnsi="StarSymbol" w:cs="Courier New"/>
        <w:sz w:val="28"/>
        <w:szCs w:val="28"/>
      </w:rPr>
    </w:lvl>
    <w:lvl w:ilvl="8">
      <w:start w:val="1"/>
      <w:numFmt w:val="bullet"/>
      <w:lvlText w:val="✗"/>
      <w:lvlJc w:val="left"/>
      <w:pPr>
        <w:tabs>
          <w:tab w:val="num" w:pos="3600"/>
        </w:tabs>
        <w:ind w:left="3600" w:hanging="360"/>
      </w:pPr>
      <w:rPr>
        <w:rFonts w:ascii="StarSymbol" w:hAnsi="StarSymbol" w:cs="Courier New"/>
        <w:sz w:val="28"/>
        <w:szCs w:val="28"/>
      </w:r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  <w:sz w:val="28"/>
        <w:szCs w:val="28"/>
      </w:rPr>
    </w:lvl>
    <w:lvl w:ilvl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Courier New"/>
        <w:sz w:val="28"/>
        <w:szCs w:val="28"/>
      </w:rPr>
    </w:lvl>
    <w:lvl w:ilvl="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  <w:sz w:val="28"/>
        <w:szCs w:val="28"/>
      </w:rPr>
    </w:lvl>
    <w:lvl w:ilvl="3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cs="Courier New"/>
        <w:sz w:val="28"/>
        <w:szCs w:val="28"/>
      </w:rPr>
    </w:lvl>
    <w:lvl w:ilvl="4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  <w:sz w:val="28"/>
        <w:szCs w:val="28"/>
      </w:rPr>
    </w:lvl>
    <w:lvl w:ilvl="5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cs="Courier New"/>
        <w:sz w:val="28"/>
        <w:szCs w:val="28"/>
      </w:rPr>
    </w:lvl>
    <w:lvl w:ilvl="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cs="Courier New"/>
        <w:sz w:val="28"/>
        <w:szCs w:val="28"/>
      </w:rPr>
    </w:lvl>
    <w:lvl w:ilvl="7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cs="Courier New"/>
        <w:sz w:val="28"/>
        <w:szCs w:val="28"/>
      </w:rPr>
    </w:lvl>
    <w:lvl w:ilvl="8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cs="Courier New"/>
        <w:sz w:val="28"/>
        <w:szCs w:val="28"/>
      </w:rPr>
    </w:lvl>
  </w:abstractNum>
  <w:abstractNum w:abstractNumId="5" w15:restartNumberingAfterBreak="0">
    <w:nsid w:val="00000005"/>
    <w:multiLevelType w:val="multilevel"/>
    <w:tmpl w:val="00000005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  <w:sz w:val="28"/>
        <w:szCs w:val="28"/>
      </w:rPr>
    </w:lvl>
    <w:lvl w:ilvl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Courier New"/>
        <w:sz w:val="28"/>
        <w:szCs w:val="28"/>
      </w:rPr>
    </w:lvl>
    <w:lvl w:ilvl="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  <w:sz w:val="28"/>
        <w:szCs w:val="28"/>
      </w:rPr>
    </w:lvl>
    <w:lvl w:ilvl="3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cs="Courier New"/>
        <w:sz w:val="28"/>
        <w:szCs w:val="28"/>
      </w:rPr>
    </w:lvl>
    <w:lvl w:ilvl="4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  <w:sz w:val="28"/>
        <w:szCs w:val="28"/>
      </w:rPr>
    </w:lvl>
    <w:lvl w:ilvl="5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cs="Courier New"/>
        <w:sz w:val="28"/>
        <w:szCs w:val="28"/>
      </w:rPr>
    </w:lvl>
    <w:lvl w:ilvl="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cs="Courier New"/>
        <w:sz w:val="28"/>
        <w:szCs w:val="28"/>
      </w:rPr>
    </w:lvl>
    <w:lvl w:ilvl="7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cs="Courier New"/>
        <w:sz w:val="28"/>
        <w:szCs w:val="28"/>
      </w:rPr>
    </w:lvl>
    <w:lvl w:ilvl="8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cs="Courier New"/>
        <w:sz w:val="28"/>
        <w:szCs w:val="28"/>
      </w:r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tarSymbol" w:hAnsi="StarSymbol" w:cs="Courier New"/>
        <w:sz w:val="28"/>
        <w:szCs w:val="28"/>
      </w:rPr>
    </w:lvl>
    <w:lvl w:ilvl="1">
      <w:start w:val="1"/>
      <w:numFmt w:val="bullet"/>
      <w:lvlText w:val="➢"/>
      <w:lvlJc w:val="left"/>
      <w:pPr>
        <w:tabs>
          <w:tab w:val="num" w:pos="1080"/>
        </w:tabs>
        <w:ind w:left="1080" w:hanging="360"/>
      </w:pPr>
      <w:rPr>
        <w:rFonts w:ascii="StarSymbol" w:hAnsi="StarSymbol" w:cs="Courier New"/>
        <w:sz w:val="28"/>
        <w:szCs w:val="28"/>
      </w:rPr>
    </w:lvl>
    <w:lvl w:ilvl="2">
      <w:start w:val="1"/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StarSymbol" w:hAnsi="StarSymbol" w:cs="Courier New"/>
        <w:sz w:val="28"/>
        <w:szCs w:val="28"/>
      </w:rPr>
    </w:lvl>
    <w:lvl w:ilvl="3">
      <w:start w:val="1"/>
      <w:numFmt w:val="bullet"/>
      <w:lvlText w:val="➢"/>
      <w:lvlJc w:val="left"/>
      <w:pPr>
        <w:tabs>
          <w:tab w:val="num" w:pos="1800"/>
        </w:tabs>
        <w:ind w:left="1800" w:hanging="360"/>
      </w:pPr>
      <w:rPr>
        <w:rFonts w:ascii="StarSymbol" w:hAnsi="StarSymbol" w:cs="Courier New"/>
        <w:sz w:val="28"/>
        <w:szCs w:val="28"/>
      </w:rPr>
    </w:lvl>
    <w:lvl w:ilvl="4">
      <w:start w:val="1"/>
      <w:numFmt w:val="bullet"/>
      <w:lvlText w:val="➢"/>
      <w:lvlJc w:val="left"/>
      <w:pPr>
        <w:tabs>
          <w:tab w:val="num" w:pos="2160"/>
        </w:tabs>
        <w:ind w:left="2160" w:hanging="360"/>
      </w:pPr>
      <w:rPr>
        <w:rFonts w:ascii="StarSymbol" w:hAnsi="StarSymbol" w:cs="Courier New"/>
        <w:sz w:val="28"/>
        <w:szCs w:val="28"/>
      </w:rPr>
    </w:lvl>
    <w:lvl w:ilvl="5">
      <w:start w:val="1"/>
      <w:numFmt w:val="bullet"/>
      <w:lvlText w:val="➢"/>
      <w:lvlJc w:val="left"/>
      <w:pPr>
        <w:tabs>
          <w:tab w:val="num" w:pos="2520"/>
        </w:tabs>
        <w:ind w:left="2520" w:hanging="360"/>
      </w:pPr>
      <w:rPr>
        <w:rFonts w:ascii="StarSymbol" w:hAnsi="StarSymbol" w:cs="Courier New"/>
        <w:sz w:val="28"/>
        <w:szCs w:val="28"/>
      </w:rPr>
    </w:lvl>
    <w:lvl w:ilvl="6">
      <w:start w:val="1"/>
      <w:numFmt w:val="bullet"/>
      <w:lvlText w:val="➢"/>
      <w:lvlJc w:val="left"/>
      <w:pPr>
        <w:tabs>
          <w:tab w:val="num" w:pos="2880"/>
        </w:tabs>
        <w:ind w:left="2880" w:hanging="360"/>
      </w:pPr>
      <w:rPr>
        <w:rFonts w:ascii="StarSymbol" w:hAnsi="StarSymbol" w:cs="Courier New"/>
        <w:sz w:val="28"/>
        <w:szCs w:val="28"/>
      </w:rPr>
    </w:lvl>
    <w:lvl w:ilvl="7">
      <w:start w:val="1"/>
      <w:numFmt w:val="bullet"/>
      <w:lvlText w:val="➢"/>
      <w:lvlJc w:val="left"/>
      <w:pPr>
        <w:tabs>
          <w:tab w:val="num" w:pos="3240"/>
        </w:tabs>
        <w:ind w:left="3240" w:hanging="360"/>
      </w:pPr>
      <w:rPr>
        <w:rFonts w:ascii="StarSymbol" w:hAnsi="StarSymbol" w:cs="Courier New"/>
        <w:sz w:val="28"/>
        <w:szCs w:val="28"/>
      </w:rPr>
    </w:lvl>
    <w:lvl w:ilvl="8">
      <w:start w:val="1"/>
      <w:numFmt w:val="bullet"/>
      <w:lvlText w:val="➢"/>
      <w:lvlJc w:val="left"/>
      <w:pPr>
        <w:tabs>
          <w:tab w:val="num" w:pos="3600"/>
        </w:tabs>
        <w:ind w:left="3600" w:hanging="360"/>
      </w:pPr>
      <w:rPr>
        <w:rFonts w:ascii="StarSymbol" w:hAnsi="StarSymbol" w:cs="Courier New"/>
        <w:sz w:val="28"/>
        <w:szCs w:val="28"/>
      </w:rPr>
    </w:lvl>
  </w:abstractNum>
  <w:abstractNum w:abstractNumId="7" w15:restartNumberingAfterBreak="0">
    <w:nsid w:val="00000007"/>
    <w:multiLevelType w:val="multilevel"/>
    <w:tmpl w:val="0000000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  <w:sz w:val="28"/>
        <w:szCs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  <w:sz w:val="28"/>
        <w:szCs w:val="2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Courier New"/>
        <w:sz w:val="28"/>
        <w:szCs w:val="2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Courier New"/>
        <w:sz w:val="28"/>
        <w:szCs w:val="2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  <w:sz w:val="28"/>
        <w:szCs w:val="2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Courier New"/>
        <w:sz w:val="28"/>
        <w:szCs w:val="2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Courier New"/>
        <w:sz w:val="28"/>
        <w:szCs w:val="2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  <w:sz w:val="28"/>
        <w:szCs w:val="2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Courier New"/>
        <w:sz w:val="28"/>
        <w:szCs w:val="28"/>
      </w:rPr>
    </w:lvl>
  </w:abstractNum>
  <w:abstractNum w:abstractNumId="8" w15:restartNumberingAfterBreak="0">
    <w:nsid w:val="00000008"/>
    <w:multiLevelType w:val="multilevel"/>
    <w:tmpl w:val="0000000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  <w:sz w:val="28"/>
        <w:szCs w:val="28"/>
      </w:rPr>
    </w:lvl>
    <w:lvl w:ilvl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Courier New"/>
        <w:sz w:val="28"/>
        <w:szCs w:val="28"/>
      </w:rPr>
    </w:lvl>
    <w:lvl w:ilvl="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  <w:sz w:val="28"/>
        <w:szCs w:val="28"/>
      </w:rPr>
    </w:lvl>
    <w:lvl w:ilvl="3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cs="Courier New"/>
        <w:sz w:val="28"/>
        <w:szCs w:val="28"/>
      </w:rPr>
    </w:lvl>
    <w:lvl w:ilvl="4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  <w:sz w:val="28"/>
        <w:szCs w:val="28"/>
      </w:rPr>
    </w:lvl>
    <w:lvl w:ilvl="5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cs="Courier New"/>
        <w:sz w:val="28"/>
        <w:szCs w:val="28"/>
      </w:rPr>
    </w:lvl>
    <w:lvl w:ilvl="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cs="Courier New"/>
        <w:sz w:val="28"/>
        <w:szCs w:val="28"/>
      </w:rPr>
    </w:lvl>
    <w:lvl w:ilvl="7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cs="Courier New"/>
        <w:sz w:val="28"/>
        <w:szCs w:val="28"/>
      </w:rPr>
    </w:lvl>
    <w:lvl w:ilvl="8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cs="Courier New"/>
        <w:sz w:val="28"/>
        <w:szCs w:val="28"/>
      </w:rPr>
    </w:lvl>
  </w:abstractNum>
  <w:abstractNum w:abstractNumId="9" w15:restartNumberingAfterBreak="0">
    <w:nsid w:val="00000009"/>
    <w:multiLevelType w:val="multilevel"/>
    <w:tmpl w:val="00000009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  <w:sz w:val="28"/>
        <w:szCs w:val="28"/>
      </w:rPr>
    </w:lvl>
    <w:lvl w:ilvl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Courier New"/>
        <w:sz w:val="28"/>
        <w:szCs w:val="28"/>
      </w:rPr>
    </w:lvl>
    <w:lvl w:ilvl="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  <w:sz w:val="28"/>
        <w:szCs w:val="28"/>
      </w:rPr>
    </w:lvl>
    <w:lvl w:ilvl="3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cs="Courier New"/>
        <w:sz w:val="28"/>
        <w:szCs w:val="28"/>
      </w:rPr>
    </w:lvl>
    <w:lvl w:ilvl="4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  <w:sz w:val="28"/>
        <w:szCs w:val="28"/>
      </w:rPr>
    </w:lvl>
    <w:lvl w:ilvl="5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cs="Courier New"/>
        <w:sz w:val="28"/>
        <w:szCs w:val="28"/>
      </w:rPr>
    </w:lvl>
    <w:lvl w:ilvl="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cs="Courier New"/>
        <w:sz w:val="28"/>
        <w:szCs w:val="28"/>
      </w:rPr>
    </w:lvl>
    <w:lvl w:ilvl="7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cs="Courier New"/>
        <w:sz w:val="28"/>
        <w:szCs w:val="28"/>
      </w:rPr>
    </w:lvl>
    <w:lvl w:ilvl="8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cs="Courier New"/>
        <w:sz w:val="28"/>
        <w:szCs w:val="28"/>
      </w:rPr>
    </w:lvl>
  </w:abstractNum>
  <w:abstractNum w:abstractNumId="10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B"/>
    <w:multiLevelType w:val="multilevel"/>
    <w:tmpl w:val="0000000B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  <w:sz w:val="28"/>
        <w:szCs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  <w:sz w:val="28"/>
        <w:szCs w:val="2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Courier New"/>
        <w:sz w:val="28"/>
        <w:szCs w:val="2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Courier New"/>
        <w:sz w:val="28"/>
        <w:szCs w:val="2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  <w:sz w:val="28"/>
        <w:szCs w:val="2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Courier New"/>
        <w:sz w:val="28"/>
        <w:szCs w:val="2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Courier New"/>
        <w:sz w:val="28"/>
        <w:szCs w:val="2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  <w:sz w:val="28"/>
        <w:szCs w:val="2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Courier New"/>
        <w:sz w:val="28"/>
        <w:szCs w:val="28"/>
      </w:rPr>
    </w:lvl>
  </w:abstractNum>
  <w:abstractNum w:abstractNumId="12" w15:restartNumberingAfterBreak="0">
    <w:nsid w:val="0000000C"/>
    <w:multiLevelType w:val="multilevel"/>
    <w:tmpl w:val="0000000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  <w:sz w:val="28"/>
        <w:szCs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  <w:sz w:val="28"/>
        <w:szCs w:val="2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Courier New"/>
        <w:sz w:val="28"/>
        <w:szCs w:val="2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Courier New"/>
        <w:sz w:val="28"/>
        <w:szCs w:val="2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  <w:sz w:val="28"/>
        <w:szCs w:val="2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Courier New"/>
        <w:sz w:val="28"/>
        <w:szCs w:val="2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Courier New"/>
        <w:sz w:val="28"/>
        <w:szCs w:val="2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  <w:sz w:val="28"/>
        <w:szCs w:val="2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Courier New"/>
        <w:sz w:val="28"/>
        <w:szCs w:val="28"/>
      </w:rPr>
    </w:lvl>
  </w:abstractNum>
  <w:abstractNum w:abstractNumId="13" w15:restartNumberingAfterBreak="0">
    <w:nsid w:val="0000000D"/>
    <w:multiLevelType w:val="multilevel"/>
    <w:tmpl w:val="0000000D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  <w:sz w:val="28"/>
        <w:szCs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  <w:sz w:val="28"/>
        <w:szCs w:val="2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Courier New"/>
        <w:sz w:val="28"/>
        <w:szCs w:val="2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Courier New"/>
        <w:sz w:val="28"/>
        <w:szCs w:val="2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  <w:sz w:val="28"/>
        <w:szCs w:val="2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Courier New"/>
        <w:sz w:val="28"/>
        <w:szCs w:val="2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Courier New"/>
        <w:sz w:val="28"/>
        <w:szCs w:val="2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  <w:sz w:val="28"/>
        <w:szCs w:val="2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Courier New"/>
        <w:sz w:val="28"/>
        <w:szCs w:val="28"/>
      </w:rPr>
    </w:lvl>
  </w:abstractNum>
  <w:abstractNum w:abstractNumId="14" w15:restartNumberingAfterBreak="0">
    <w:nsid w:val="0000000E"/>
    <w:multiLevelType w:val="multilevel"/>
    <w:tmpl w:val="0000000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  <w:sz w:val="28"/>
        <w:szCs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  <w:sz w:val="28"/>
        <w:szCs w:val="2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Courier New"/>
        <w:sz w:val="28"/>
        <w:szCs w:val="2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Courier New"/>
        <w:sz w:val="28"/>
        <w:szCs w:val="2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  <w:sz w:val="28"/>
        <w:szCs w:val="2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Courier New"/>
        <w:sz w:val="28"/>
        <w:szCs w:val="2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Courier New"/>
        <w:sz w:val="28"/>
        <w:szCs w:val="2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  <w:sz w:val="28"/>
        <w:szCs w:val="2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Courier New"/>
        <w:sz w:val="28"/>
        <w:szCs w:val="28"/>
      </w:rPr>
    </w:lvl>
  </w:abstractNum>
  <w:abstractNum w:abstractNumId="15" w15:restartNumberingAfterBreak="0">
    <w:nsid w:val="0000000F"/>
    <w:multiLevelType w:val="multilevel"/>
    <w:tmpl w:val="0000000F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  <w:sz w:val="28"/>
        <w:szCs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  <w:sz w:val="28"/>
        <w:szCs w:val="2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Courier New"/>
        <w:sz w:val="28"/>
        <w:szCs w:val="2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Courier New"/>
        <w:sz w:val="28"/>
        <w:szCs w:val="2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  <w:sz w:val="28"/>
        <w:szCs w:val="2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Courier New"/>
        <w:sz w:val="28"/>
        <w:szCs w:val="2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Courier New"/>
        <w:sz w:val="28"/>
        <w:szCs w:val="2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  <w:sz w:val="28"/>
        <w:szCs w:val="2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Courier New"/>
        <w:sz w:val="28"/>
        <w:szCs w:val="28"/>
      </w:rPr>
    </w:lvl>
  </w:abstractNum>
  <w:abstractNum w:abstractNumId="16" w15:restartNumberingAfterBreak="0">
    <w:nsid w:val="00000010"/>
    <w:multiLevelType w:val="multilevel"/>
    <w:tmpl w:val="0000001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  <w:sz w:val="28"/>
        <w:szCs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  <w:sz w:val="28"/>
        <w:szCs w:val="2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Courier New"/>
        <w:sz w:val="28"/>
        <w:szCs w:val="2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Courier New"/>
        <w:sz w:val="28"/>
        <w:szCs w:val="2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  <w:sz w:val="28"/>
        <w:szCs w:val="2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Courier New"/>
        <w:sz w:val="28"/>
        <w:szCs w:val="2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Courier New"/>
        <w:sz w:val="28"/>
        <w:szCs w:val="2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  <w:sz w:val="28"/>
        <w:szCs w:val="2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Courier New"/>
        <w:sz w:val="28"/>
        <w:szCs w:val="28"/>
      </w:rPr>
    </w:lvl>
  </w:abstractNum>
  <w:abstractNum w:abstractNumId="17" w15:restartNumberingAfterBreak="0">
    <w:nsid w:val="00000011"/>
    <w:multiLevelType w:val="multilevel"/>
    <w:tmpl w:val="00000011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  <w:sz w:val="28"/>
        <w:szCs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  <w:sz w:val="28"/>
        <w:szCs w:val="2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Courier New"/>
        <w:sz w:val="28"/>
        <w:szCs w:val="2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Courier New"/>
        <w:sz w:val="28"/>
        <w:szCs w:val="2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  <w:sz w:val="28"/>
        <w:szCs w:val="2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Courier New"/>
        <w:sz w:val="28"/>
        <w:szCs w:val="2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Courier New"/>
        <w:sz w:val="28"/>
        <w:szCs w:val="2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  <w:sz w:val="28"/>
        <w:szCs w:val="2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Courier New"/>
        <w:sz w:val="28"/>
        <w:szCs w:val="28"/>
      </w:rPr>
    </w:lvl>
  </w:abstractNum>
  <w:abstractNum w:abstractNumId="18" w15:restartNumberingAfterBreak="0">
    <w:nsid w:val="00000012"/>
    <w:multiLevelType w:val="multilevel"/>
    <w:tmpl w:val="0000001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  <w:sz w:val="28"/>
        <w:szCs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  <w:sz w:val="28"/>
        <w:szCs w:val="2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Courier New"/>
        <w:sz w:val="28"/>
        <w:szCs w:val="2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Courier New"/>
        <w:sz w:val="28"/>
        <w:szCs w:val="2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  <w:sz w:val="28"/>
        <w:szCs w:val="2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Courier New"/>
        <w:sz w:val="28"/>
        <w:szCs w:val="2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Courier New"/>
        <w:sz w:val="28"/>
        <w:szCs w:val="2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  <w:sz w:val="28"/>
        <w:szCs w:val="2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Courier New"/>
        <w:sz w:val="28"/>
        <w:szCs w:val="28"/>
      </w:rPr>
    </w:lvl>
  </w:abstractNum>
  <w:abstractNum w:abstractNumId="19" w15:restartNumberingAfterBreak="0">
    <w:nsid w:val="00000013"/>
    <w:multiLevelType w:val="multilevel"/>
    <w:tmpl w:val="00000013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  <w:sz w:val="28"/>
        <w:szCs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  <w:sz w:val="28"/>
        <w:szCs w:val="2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Courier New"/>
        <w:sz w:val="28"/>
        <w:szCs w:val="2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Courier New"/>
        <w:sz w:val="28"/>
        <w:szCs w:val="2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  <w:sz w:val="28"/>
        <w:szCs w:val="2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Courier New"/>
        <w:sz w:val="28"/>
        <w:szCs w:val="2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Courier New"/>
        <w:sz w:val="28"/>
        <w:szCs w:val="2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  <w:sz w:val="28"/>
        <w:szCs w:val="2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Courier New"/>
        <w:sz w:val="28"/>
        <w:szCs w:val="28"/>
      </w:rPr>
    </w:lvl>
  </w:abstractNum>
  <w:abstractNum w:abstractNumId="20" w15:restartNumberingAfterBreak="0">
    <w:nsid w:val="00000014"/>
    <w:multiLevelType w:val="multilevel"/>
    <w:tmpl w:val="0000001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  <w:sz w:val="28"/>
        <w:szCs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  <w:sz w:val="28"/>
        <w:szCs w:val="2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Courier New"/>
        <w:sz w:val="28"/>
        <w:szCs w:val="2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Courier New"/>
        <w:sz w:val="28"/>
        <w:szCs w:val="2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  <w:sz w:val="28"/>
        <w:szCs w:val="2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Courier New"/>
        <w:sz w:val="28"/>
        <w:szCs w:val="2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Courier New"/>
        <w:sz w:val="28"/>
        <w:szCs w:val="2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  <w:sz w:val="28"/>
        <w:szCs w:val="2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Courier New"/>
        <w:sz w:val="28"/>
        <w:szCs w:val="28"/>
      </w:rPr>
    </w:lvl>
  </w:abstractNum>
  <w:abstractNum w:abstractNumId="21" w15:restartNumberingAfterBreak="0">
    <w:nsid w:val="00000015"/>
    <w:multiLevelType w:val="multilevel"/>
    <w:tmpl w:val="00000015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  <w:sz w:val="28"/>
        <w:szCs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  <w:sz w:val="28"/>
        <w:szCs w:val="2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Courier New"/>
        <w:sz w:val="28"/>
        <w:szCs w:val="2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Courier New"/>
        <w:sz w:val="28"/>
        <w:szCs w:val="2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  <w:sz w:val="28"/>
        <w:szCs w:val="2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Courier New"/>
        <w:sz w:val="28"/>
        <w:szCs w:val="2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Courier New"/>
        <w:sz w:val="28"/>
        <w:szCs w:val="2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  <w:sz w:val="28"/>
        <w:szCs w:val="2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Courier New"/>
        <w:sz w:val="28"/>
        <w:szCs w:val="28"/>
      </w:rPr>
    </w:lvl>
  </w:abstractNum>
  <w:abstractNum w:abstractNumId="22" w15:restartNumberingAfterBreak="0">
    <w:nsid w:val="51770EF9"/>
    <w:multiLevelType w:val="hybridMultilevel"/>
    <w:tmpl w:val="3B4070D8"/>
    <w:lvl w:ilvl="0" w:tplc="07BC05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B3"/>
    <w:rsid w:val="00003D97"/>
    <w:rsid w:val="00064AF1"/>
    <w:rsid w:val="000D1F55"/>
    <w:rsid w:val="000E6DF6"/>
    <w:rsid w:val="000F6236"/>
    <w:rsid w:val="001134DC"/>
    <w:rsid w:val="00123B7B"/>
    <w:rsid w:val="001302CA"/>
    <w:rsid w:val="001313D8"/>
    <w:rsid w:val="001D6FB5"/>
    <w:rsid w:val="001E272C"/>
    <w:rsid w:val="001E2C16"/>
    <w:rsid w:val="001F2B81"/>
    <w:rsid w:val="001F2FBC"/>
    <w:rsid w:val="00202FD5"/>
    <w:rsid w:val="002260E1"/>
    <w:rsid w:val="00255D45"/>
    <w:rsid w:val="0027406D"/>
    <w:rsid w:val="00286CA0"/>
    <w:rsid w:val="002C51AD"/>
    <w:rsid w:val="00341F30"/>
    <w:rsid w:val="003A2EA1"/>
    <w:rsid w:val="003C0A7B"/>
    <w:rsid w:val="00423DAF"/>
    <w:rsid w:val="00451D75"/>
    <w:rsid w:val="004677DF"/>
    <w:rsid w:val="0048119C"/>
    <w:rsid w:val="004C0C2C"/>
    <w:rsid w:val="00504147"/>
    <w:rsid w:val="0051059A"/>
    <w:rsid w:val="0051257C"/>
    <w:rsid w:val="005131A9"/>
    <w:rsid w:val="0052418C"/>
    <w:rsid w:val="00537C3A"/>
    <w:rsid w:val="005C1084"/>
    <w:rsid w:val="005C4D43"/>
    <w:rsid w:val="005D1BD8"/>
    <w:rsid w:val="005D4D4D"/>
    <w:rsid w:val="005F3538"/>
    <w:rsid w:val="00637CDE"/>
    <w:rsid w:val="0064007A"/>
    <w:rsid w:val="00647F71"/>
    <w:rsid w:val="006511FD"/>
    <w:rsid w:val="006B07B3"/>
    <w:rsid w:val="006D55B2"/>
    <w:rsid w:val="006F07BD"/>
    <w:rsid w:val="00711762"/>
    <w:rsid w:val="007419FF"/>
    <w:rsid w:val="0075147A"/>
    <w:rsid w:val="00790EFC"/>
    <w:rsid w:val="00796436"/>
    <w:rsid w:val="007C67A1"/>
    <w:rsid w:val="007F78C7"/>
    <w:rsid w:val="00847A3E"/>
    <w:rsid w:val="00866F2D"/>
    <w:rsid w:val="008742BA"/>
    <w:rsid w:val="008B2977"/>
    <w:rsid w:val="008E635C"/>
    <w:rsid w:val="008F24D4"/>
    <w:rsid w:val="0090490C"/>
    <w:rsid w:val="009136E1"/>
    <w:rsid w:val="00947535"/>
    <w:rsid w:val="00974A65"/>
    <w:rsid w:val="009860C8"/>
    <w:rsid w:val="009F0969"/>
    <w:rsid w:val="00A01ECC"/>
    <w:rsid w:val="00A37504"/>
    <w:rsid w:val="00A568BC"/>
    <w:rsid w:val="00A714FE"/>
    <w:rsid w:val="00A7283C"/>
    <w:rsid w:val="00A80B35"/>
    <w:rsid w:val="00A83AB3"/>
    <w:rsid w:val="00AA427E"/>
    <w:rsid w:val="00AB018C"/>
    <w:rsid w:val="00AB1834"/>
    <w:rsid w:val="00AC1469"/>
    <w:rsid w:val="00B25244"/>
    <w:rsid w:val="00B449C6"/>
    <w:rsid w:val="00B578FD"/>
    <w:rsid w:val="00B7435C"/>
    <w:rsid w:val="00BA5BB0"/>
    <w:rsid w:val="00BB208D"/>
    <w:rsid w:val="00BC3A41"/>
    <w:rsid w:val="00BF3853"/>
    <w:rsid w:val="00C80677"/>
    <w:rsid w:val="00C91E5F"/>
    <w:rsid w:val="00D13B1D"/>
    <w:rsid w:val="00D20912"/>
    <w:rsid w:val="00D86F3E"/>
    <w:rsid w:val="00DA50D3"/>
    <w:rsid w:val="00DD6EF7"/>
    <w:rsid w:val="00E003E1"/>
    <w:rsid w:val="00E05E78"/>
    <w:rsid w:val="00E15303"/>
    <w:rsid w:val="00E8069C"/>
    <w:rsid w:val="00E924E4"/>
    <w:rsid w:val="00E96E3C"/>
    <w:rsid w:val="00EB025E"/>
    <w:rsid w:val="00EC7A71"/>
    <w:rsid w:val="00F074FF"/>
    <w:rsid w:val="00F241C1"/>
    <w:rsid w:val="00F461CF"/>
    <w:rsid w:val="00F50374"/>
    <w:rsid w:val="00F615C1"/>
    <w:rsid w:val="00F77916"/>
    <w:rsid w:val="00FB714F"/>
    <w:rsid w:val="00FD5A3C"/>
    <w:rsid w:val="00FD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43F60C0"/>
  <w15:chartTrackingRefBased/>
  <w15:docId w15:val="{266D2089-5BD7-488E-9CF0-C8E071AB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StarSymbol"/>
      <w:sz w:val="24"/>
      <w:szCs w:val="24"/>
      <w:lang w:bidi="fr-FR"/>
    </w:rPr>
  </w:style>
  <w:style w:type="paragraph" w:styleId="Titre1">
    <w:name w:val="heading 1"/>
    <w:basedOn w:val="Normal"/>
    <w:next w:val="Normal"/>
    <w:qFormat/>
    <w:pPr>
      <w:keepNext/>
      <w:tabs>
        <w:tab w:val="left" w:pos="915"/>
        <w:tab w:val="center" w:pos="5385"/>
      </w:tabs>
      <w:jc w:val="center"/>
      <w:outlineLvl w:val="0"/>
    </w:pPr>
    <w:rPr>
      <w:rFonts w:ascii="Arial" w:hAnsi="Arial"/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rPr>
      <w:rFonts w:ascii="StarSymbol" w:eastAsia="StarSymbol" w:hAnsi="StarSymbol" w:cs="Wingdings 2"/>
      <w:sz w:val="28"/>
      <w:szCs w:val="28"/>
    </w:rPr>
  </w:style>
  <w:style w:type="character" w:styleId="Lienhypertexte">
    <w:name w:val="Hyperlink"/>
    <w:semiHidden/>
    <w:rPr>
      <w:color w:val="000080"/>
      <w:u w:val="single"/>
    </w:rPr>
  </w:style>
  <w:style w:type="paragraph" w:styleId="Corpsdetexte">
    <w:name w:val="Body Text"/>
    <w:basedOn w:val="Normal"/>
    <w:semiHidden/>
    <w:pPr>
      <w:spacing w:after="120"/>
    </w:p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e">
    <w:name w:val="List"/>
    <w:basedOn w:val="Corpsdetexte"/>
    <w:semiHidden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pPr>
      <w:suppressLineNumbers/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link w:val="En-tteCar"/>
    <w:uiPriority w:val="99"/>
    <w:unhideWhenUsed/>
    <w:rsid w:val="000F4C6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F4C66"/>
    <w:rPr>
      <w:rFonts w:eastAsia="Arial Unicode MS" w:cs="StarSymbol"/>
      <w:sz w:val="24"/>
      <w:szCs w:val="24"/>
      <w:lang w:bidi="fr-FR"/>
    </w:rPr>
  </w:style>
  <w:style w:type="table" w:styleId="Grilledutableau">
    <w:name w:val="Table Grid"/>
    <w:basedOn w:val="TableauNormal"/>
    <w:uiPriority w:val="59"/>
    <w:rsid w:val="00125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B2E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B2E5B"/>
    <w:rPr>
      <w:rFonts w:ascii="Tahoma" w:eastAsia="Arial Unicode MS" w:hAnsi="Tahoma" w:cs="Tahoma"/>
      <w:sz w:val="16"/>
      <w:szCs w:val="16"/>
      <w:lang w:bidi="fr-FR"/>
    </w:rPr>
  </w:style>
  <w:style w:type="character" w:customStyle="1" w:styleId="PieddepageCar">
    <w:name w:val="Pied de page Car"/>
    <w:link w:val="Pieddepage"/>
    <w:rsid w:val="00974A65"/>
    <w:rPr>
      <w:rFonts w:eastAsia="Arial Unicode MS" w:cs="StarSymbol"/>
      <w:sz w:val="24"/>
      <w:szCs w:val="24"/>
      <w:lang w:bidi="fr-FR"/>
    </w:rPr>
  </w:style>
  <w:style w:type="paragraph" w:styleId="Paragraphedeliste">
    <w:name w:val="List Paragraph"/>
    <w:basedOn w:val="Normal"/>
    <w:uiPriority w:val="34"/>
    <w:qFormat/>
    <w:rsid w:val="003C0A7B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B18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Personnalisé de Scolarisation</vt:lpstr>
    </vt:vector>
  </TitlesOfParts>
  <Company>DSDEN77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Personnalisé de Scolarisation</dc:title>
  <dc:subject>PPS</dc:subject>
  <dc:creator>Bob Léponge</dc:creator>
  <cp:keywords>PPS</cp:keywords>
  <cp:lastModifiedBy>Utilisateur</cp:lastModifiedBy>
  <cp:revision>6</cp:revision>
  <cp:lastPrinted>2015-03-17T14:04:00Z</cp:lastPrinted>
  <dcterms:created xsi:type="dcterms:W3CDTF">2020-12-15T08:39:00Z</dcterms:created>
  <dcterms:modified xsi:type="dcterms:W3CDTF">2022-05-24T11:25:00Z</dcterms:modified>
</cp:coreProperties>
</file>